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A6" w:rsidRPr="00C76267" w:rsidRDefault="000D0122" w:rsidP="00B845F8">
      <w:pPr>
        <w:spacing w:line="276" w:lineRule="auto"/>
        <w:jc w:val="center"/>
        <w:rPr>
          <w:b/>
          <w:bCs/>
          <w:spacing w:val="-1"/>
          <w:sz w:val="24"/>
          <w:szCs w:val="24"/>
        </w:rPr>
      </w:pPr>
      <w:r>
        <w:rPr>
          <w:b/>
          <w:bCs/>
          <w:spacing w:val="-1"/>
          <w:sz w:val="24"/>
          <w:szCs w:val="24"/>
        </w:rPr>
        <w:t>A</w:t>
      </w:r>
      <w:r w:rsidR="00C428A6" w:rsidRPr="00C76267">
        <w:rPr>
          <w:b/>
          <w:bCs/>
          <w:spacing w:val="-1"/>
          <w:sz w:val="24"/>
          <w:szCs w:val="24"/>
        </w:rPr>
        <w:t>NE</w:t>
      </w:r>
      <w:r w:rsidR="00075568" w:rsidRPr="00C76267">
        <w:rPr>
          <w:b/>
          <w:bCs/>
          <w:spacing w:val="-1"/>
          <w:sz w:val="24"/>
          <w:szCs w:val="24"/>
        </w:rPr>
        <w:t>X</w:t>
      </w:r>
      <w:r w:rsidR="00C428A6" w:rsidRPr="00C76267">
        <w:rPr>
          <w:b/>
          <w:bCs/>
          <w:spacing w:val="-1"/>
          <w:sz w:val="24"/>
          <w:szCs w:val="24"/>
        </w:rPr>
        <w:t>O</w:t>
      </w:r>
      <w:r w:rsidR="00075568" w:rsidRPr="00C76267">
        <w:rPr>
          <w:b/>
          <w:bCs/>
          <w:spacing w:val="-1"/>
          <w:sz w:val="24"/>
          <w:szCs w:val="24"/>
        </w:rPr>
        <w:t xml:space="preserve"> I</w:t>
      </w:r>
    </w:p>
    <w:p w:rsidR="00F401D8" w:rsidRPr="00C76267" w:rsidRDefault="00F401D8" w:rsidP="00C76267">
      <w:pPr>
        <w:pStyle w:val="Textoindependiente"/>
        <w:kinsoku w:val="0"/>
        <w:overflowPunct w:val="0"/>
        <w:spacing w:line="276" w:lineRule="auto"/>
        <w:ind w:left="1962" w:right="1968" w:firstLine="0"/>
        <w:jc w:val="center"/>
        <w:rPr>
          <w:sz w:val="24"/>
          <w:szCs w:val="24"/>
        </w:rPr>
      </w:pPr>
    </w:p>
    <w:p w:rsidR="00C428A6" w:rsidRPr="00C76267" w:rsidRDefault="00004918" w:rsidP="00C76267">
      <w:pPr>
        <w:pStyle w:val="Textoindependiente"/>
        <w:kinsoku w:val="0"/>
        <w:overflowPunct w:val="0"/>
        <w:spacing w:line="276" w:lineRule="auto"/>
        <w:ind w:left="0" w:firstLine="0"/>
        <w:rPr>
          <w:sz w:val="24"/>
          <w:szCs w:val="24"/>
        </w:rPr>
      </w:pPr>
      <w:r>
        <w:rPr>
          <w:noProof/>
          <w:sz w:val="24"/>
          <w:szCs w:val="24"/>
        </w:rPr>
        <mc:AlternateContent>
          <mc:Choice Requires="wps">
            <w:drawing>
              <wp:inline distT="0" distB="0" distL="0" distR="0">
                <wp:extent cx="6022975" cy="547370"/>
                <wp:effectExtent l="5715" t="6350" r="10160" b="82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547370"/>
                        </a:xfrm>
                        <a:prstGeom prst="rect">
                          <a:avLst/>
                        </a:prstGeom>
                        <a:noFill/>
                        <a:ln w="69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1D8" w:rsidRDefault="00F401D8" w:rsidP="00C428A6">
                            <w:pPr>
                              <w:pStyle w:val="Textoindependiente"/>
                              <w:kinsoku w:val="0"/>
                              <w:overflowPunct w:val="0"/>
                              <w:spacing w:line="247" w:lineRule="auto"/>
                              <w:ind w:left="142" w:right="249" w:firstLine="0"/>
                              <w:rPr>
                                <w:b/>
                                <w:bCs/>
                                <w:spacing w:val="-1"/>
                                <w:sz w:val="18"/>
                                <w:szCs w:val="18"/>
                              </w:rPr>
                            </w:pPr>
                          </w:p>
                          <w:p w:rsidR="008D4B30" w:rsidRDefault="008D4B30" w:rsidP="000D76A0">
                            <w:pPr>
                              <w:pStyle w:val="Textoindependiente"/>
                              <w:kinsoku w:val="0"/>
                              <w:overflowPunct w:val="0"/>
                              <w:spacing w:line="247" w:lineRule="auto"/>
                              <w:ind w:left="142" w:right="249" w:firstLine="0"/>
                              <w:jc w:val="both"/>
                              <w:rPr>
                                <w:sz w:val="18"/>
                                <w:szCs w:val="18"/>
                              </w:rPr>
                            </w:pPr>
                            <w:r>
                              <w:rPr>
                                <w:b/>
                                <w:bCs/>
                                <w:spacing w:val="-1"/>
                                <w:sz w:val="18"/>
                                <w:szCs w:val="18"/>
                              </w:rPr>
                              <w:t>Solicitud</w:t>
                            </w:r>
                            <w:r>
                              <w:rPr>
                                <w:b/>
                                <w:bCs/>
                                <w:spacing w:val="12"/>
                                <w:sz w:val="18"/>
                                <w:szCs w:val="18"/>
                              </w:rPr>
                              <w:t xml:space="preserve"> </w:t>
                            </w:r>
                            <w:r>
                              <w:rPr>
                                <w:b/>
                                <w:bCs/>
                                <w:spacing w:val="-1"/>
                                <w:sz w:val="18"/>
                                <w:szCs w:val="18"/>
                              </w:rPr>
                              <w:t>de</w:t>
                            </w:r>
                            <w:r>
                              <w:rPr>
                                <w:b/>
                                <w:bCs/>
                                <w:spacing w:val="11"/>
                                <w:sz w:val="18"/>
                                <w:szCs w:val="18"/>
                              </w:rPr>
                              <w:t xml:space="preserve"> </w:t>
                            </w:r>
                            <w:r>
                              <w:rPr>
                                <w:b/>
                                <w:bCs/>
                                <w:spacing w:val="-1"/>
                                <w:sz w:val="18"/>
                                <w:szCs w:val="18"/>
                              </w:rPr>
                              <w:t>participación</w:t>
                            </w:r>
                            <w:r>
                              <w:rPr>
                                <w:b/>
                                <w:bCs/>
                                <w:spacing w:val="10"/>
                                <w:sz w:val="18"/>
                                <w:szCs w:val="18"/>
                              </w:rPr>
                              <w:t xml:space="preserve"> </w:t>
                            </w:r>
                            <w:r>
                              <w:rPr>
                                <w:b/>
                                <w:bCs/>
                                <w:spacing w:val="-1"/>
                                <w:sz w:val="18"/>
                                <w:szCs w:val="18"/>
                              </w:rPr>
                              <w:t>en</w:t>
                            </w:r>
                            <w:r>
                              <w:rPr>
                                <w:b/>
                                <w:bCs/>
                                <w:spacing w:val="13"/>
                                <w:sz w:val="18"/>
                                <w:szCs w:val="18"/>
                              </w:rPr>
                              <w:t xml:space="preserve"> </w:t>
                            </w:r>
                            <w:r>
                              <w:rPr>
                                <w:b/>
                                <w:bCs/>
                                <w:spacing w:val="-1"/>
                                <w:sz w:val="18"/>
                                <w:szCs w:val="18"/>
                              </w:rPr>
                              <w:t>el</w:t>
                            </w:r>
                            <w:r>
                              <w:rPr>
                                <w:b/>
                                <w:bCs/>
                                <w:spacing w:val="12"/>
                                <w:sz w:val="18"/>
                                <w:szCs w:val="18"/>
                              </w:rPr>
                              <w:t xml:space="preserve"> </w:t>
                            </w:r>
                            <w:r>
                              <w:rPr>
                                <w:b/>
                                <w:bCs/>
                                <w:spacing w:val="-1"/>
                                <w:sz w:val="18"/>
                                <w:szCs w:val="18"/>
                              </w:rPr>
                              <w:t>proceso</w:t>
                            </w:r>
                            <w:r>
                              <w:rPr>
                                <w:b/>
                                <w:bCs/>
                                <w:spacing w:val="11"/>
                                <w:sz w:val="18"/>
                                <w:szCs w:val="18"/>
                              </w:rPr>
                              <w:t xml:space="preserve"> </w:t>
                            </w:r>
                            <w:r>
                              <w:rPr>
                                <w:b/>
                                <w:bCs/>
                                <w:spacing w:val="-1"/>
                                <w:sz w:val="18"/>
                                <w:szCs w:val="18"/>
                              </w:rPr>
                              <w:t>selectivo</w:t>
                            </w:r>
                            <w:r>
                              <w:rPr>
                                <w:b/>
                                <w:bCs/>
                                <w:spacing w:val="12"/>
                                <w:sz w:val="18"/>
                                <w:szCs w:val="18"/>
                              </w:rPr>
                              <w:t xml:space="preserve"> </w:t>
                            </w:r>
                            <w:r>
                              <w:rPr>
                                <w:b/>
                                <w:bCs/>
                                <w:sz w:val="18"/>
                                <w:szCs w:val="18"/>
                              </w:rPr>
                              <w:t>para</w:t>
                            </w:r>
                            <w:r>
                              <w:rPr>
                                <w:b/>
                                <w:bCs/>
                                <w:spacing w:val="11"/>
                                <w:sz w:val="18"/>
                                <w:szCs w:val="18"/>
                              </w:rPr>
                              <w:t xml:space="preserve"> </w:t>
                            </w:r>
                            <w:r w:rsidR="00AF06DD">
                              <w:rPr>
                                <w:b/>
                                <w:bCs/>
                                <w:spacing w:val="-1"/>
                                <w:sz w:val="18"/>
                                <w:szCs w:val="18"/>
                              </w:rPr>
                              <w:t>la cobertura d</w:t>
                            </w:r>
                            <w:r>
                              <w:rPr>
                                <w:b/>
                                <w:bCs/>
                                <w:spacing w:val="-1"/>
                                <w:sz w:val="18"/>
                                <w:szCs w:val="18"/>
                              </w:rPr>
                              <w:t>el</w:t>
                            </w:r>
                            <w:r>
                              <w:rPr>
                                <w:b/>
                                <w:bCs/>
                                <w:spacing w:val="13"/>
                                <w:sz w:val="18"/>
                                <w:szCs w:val="18"/>
                              </w:rPr>
                              <w:t xml:space="preserve"> </w:t>
                            </w:r>
                            <w:r>
                              <w:rPr>
                                <w:b/>
                                <w:bCs/>
                                <w:sz w:val="18"/>
                                <w:szCs w:val="18"/>
                              </w:rPr>
                              <w:t>puesto</w:t>
                            </w:r>
                            <w:r>
                              <w:rPr>
                                <w:b/>
                                <w:bCs/>
                                <w:spacing w:val="10"/>
                                <w:sz w:val="18"/>
                                <w:szCs w:val="18"/>
                              </w:rPr>
                              <w:t xml:space="preserve"> </w:t>
                            </w:r>
                            <w:r>
                              <w:rPr>
                                <w:b/>
                                <w:bCs/>
                                <w:sz w:val="18"/>
                                <w:szCs w:val="18"/>
                              </w:rPr>
                              <w:t>de</w:t>
                            </w:r>
                            <w:r>
                              <w:rPr>
                                <w:b/>
                                <w:bCs/>
                                <w:spacing w:val="11"/>
                                <w:sz w:val="18"/>
                                <w:szCs w:val="18"/>
                              </w:rPr>
                              <w:t xml:space="preserve"> </w:t>
                            </w:r>
                            <w:r>
                              <w:rPr>
                                <w:b/>
                                <w:bCs/>
                                <w:spacing w:val="-1"/>
                                <w:sz w:val="18"/>
                                <w:szCs w:val="18"/>
                              </w:rPr>
                              <w:t>Gerente</w:t>
                            </w:r>
                            <w:r>
                              <w:rPr>
                                <w:b/>
                                <w:bCs/>
                                <w:spacing w:val="37"/>
                                <w:w w:val="103"/>
                                <w:sz w:val="18"/>
                                <w:szCs w:val="18"/>
                              </w:rPr>
                              <w:t xml:space="preserve"> </w:t>
                            </w:r>
                            <w:r>
                              <w:rPr>
                                <w:b/>
                                <w:bCs/>
                                <w:sz w:val="18"/>
                                <w:szCs w:val="18"/>
                              </w:rPr>
                              <w:t>del</w:t>
                            </w:r>
                            <w:r>
                              <w:rPr>
                                <w:b/>
                                <w:bCs/>
                                <w:spacing w:val="12"/>
                                <w:sz w:val="18"/>
                                <w:szCs w:val="18"/>
                              </w:rPr>
                              <w:t xml:space="preserve"> </w:t>
                            </w:r>
                            <w:r>
                              <w:rPr>
                                <w:b/>
                                <w:bCs/>
                                <w:spacing w:val="-1"/>
                                <w:sz w:val="18"/>
                                <w:szCs w:val="18"/>
                              </w:rPr>
                              <w:t>Consorcio</w:t>
                            </w:r>
                            <w:r>
                              <w:rPr>
                                <w:b/>
                                <w:bCs/>
                                <w:spacing w:val="13"/>
                                <w:sz w:val="18"/>
                                <w:szCs w:val="18"/>
                              </w:rPr>
                              <w:t xml:space="preserve"> </w:t>
                            </w:r>
                            <w:r>
                              <w:rPr>
                                <w:b/>
                                <w:bCs/>
                                <w:spacing w:val="-1"/>
                                <w:sz w:val="18"/>
                                <w:szCs w:val="18"/>
                              </w:rPr>
                              <w:t>Gran Teatro de Cáceres</w:t>
                            </w:r>
                            <w:r w:rsidR="0028021E">
                              <w:rPr>
                                <w:b/>
                                <w:bCs/>
                                <w:spacing w:val="13"/>
                                <w:sz w:val="18"/>
                                <w:szCs w:val="18"/>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4.2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" filled="f" strokeweight=".19189mm">
                <v:textbox inset="0,0,0,0">
                  <w:txbxContent>
                    <w:p w:rsidR="00F401D8" w:rsidRDefault="00F401D8" w:rsidP="00C428A6">
                      <w:pPr>
                        <w:pStyle w:val="Textoindependiente"/>
                        <w:kinsoku w:val="0"/>
                        <w:overflowPunct w:val="0"/>
                        <w:spacing w:line="247" w:lineRule="auto"/>
                        <w:ind w:left="142" w:right="249" w:firstLine="0"/>
                        <w:rPr>
                          <w:b/>
                          <w:bCs/>
                          <w:spacing w:val="-1"/>
                          <w:sz w:val="18"/>
                          <w:szCs w:val="18"/>
                        </w:rPr>
                      </w:pPr>
                    </w:p>
                    <w:p w:rsidR="008D4B30" w:rsidRDefault="008D4B30" w:rsidP="000D76A0">
                      <w:pPr>
                        <w:pStyle w:val="Textoindependiente"/>
                        <w:kinsoku w:val="0"/>
                        <w:overflowPunct w:val="0"/>
                        <w:spacing w:line="247" w:lineRule="auto"/>
                        <w:ind w:left="142" w:right="249" w:firstLine="0"/>
                        <w:jc w:val="both"/>
                        <w:rPr>
                          <w:sz w:val="18"/>
                          <w:szCs w:val="18"/>
                        </w:rPr>
                      </w:pPr>
                      <w:r>
                        <w:rPr>
                          <w:b/>
                          <w:bCs/>
                          <w:spacing w:val="-1"/>
                          <w:sz w:val="18"/>
                          <w:szCs w:val="18"/>
                        </w:rPr>
                        <w:t>Solicitud</w:t>
                      </w:r>
                      <w:r>
                        <w:rPr>
                          <w:b/>
                          <w:bCs/>
                          <w:spacing w:val="12"/>
                          <w:sz w:val="18"/>
                          <w:szCs w:val="18"/>
                        </w:rPr>
                        <w:t xml:space="preserve"> </w:t>
                      </w:r>
                      <w:r>
                        <w:rPr>
                          <w:b/>
                          <w:bCs/>
                          <w:spacing w:val="-1"/>
                          <w:sz w:val="18"/>
                          <w:szCs w:val="18"/>
                        </w:rPr>
                        <w:t>de</w:t>
                      </w:r>
                      <w:r>
                        <w:rPr>
                          <w:b/>
                          <w:bCs/>
                          <w:spacing w:val="11"/>
                          <w:sz w:val="18"/>
                          <w:szCs w:val="18"/>
                        </w:rPr>
                        <w:t xml:space="preserve"> </w:t>
                      </w:r>
                      <w:r>
                        <w:rPr>
                          <w:b/>
                          <w:bCs/>
                          <w:spacing w:val="-1"/>
                          <w:sz w:val="18"/>
                          <w:szCs w:val="18"/>
                        </w:rPr>
                        <w:t>participación</w:t>
                      </w:r>
                      <w:r>
                        <w:rPr>
                          <w:b/>
                          <w:bCs/>
                          <w:spacing w:val="10"/>
                          <w:sz w:val="18"/>
                          <w:szCs w:val="18"/>
                        </w:rPr>
                        <w:t xml:space="preserve"> </w:t>
                      </w:r>
                      <w:r>
                        <w:rPr>
                          <w:b/>
                          <w:bCs/>
                          <w:spacing w:val="-1"/>
                          <w:sz w:val="18"/>
                          <w:szCs w:val="18"/>
                        </w:rPr>
                        <w:t>en</w:t>
                      </w:r>
                      <w:r>
                        <w:rPr>
                          <w:b/>
                          <w:bCs/>
                          <w:spacing w:val="13"/>
                          <w:sz w:val="18"/>
                          <w:szCs w:val="18"/>
                        </w:rPr>
                        <w:t xml:space="preserve"> </w:t>
                      </w:r>
                      <w:r>
                        <w:rPr>
                          <w:b/>
                          <w:bCs/>
                          <w:spacing w:val="-1"/>
                          <w:sz w:val="18"/>
                          <w:szCs w:val="18"/>
                        </w:rPr>
                        <w:t>el</w:t>
                      </w:r>
                      <w:r>
                        <w:rPr>
                          <w:b/>
                          <w:bCs/>
                          <w:spacing w:val="12"/>
                          <w:sz w:val="18"/>
                          <w:szCs w:val="18"/>
                        </w:rPr>
                        <w:t xml:space="preserve"> </w:t>
                      </w:r>
                      <w:r>
                        <w:rPr>
                          <w:b/>
                          <w:bCs/>
                          <w:spacing w:val="-1"/>
                          <w:sz w:val="18"/>
                          <w:szCs w:val="18"/>
                        </w:rPr>
                        <w:t>proceso</w:t>
                      </w:r>
                      <w:r>
                        <w:rPr>
                          <w:b/>
                          <w:bCs/>
                          <w:spacing w:val="11"/>
                          <w:sz w:val="18"/>
                          <w:szCs w:val="18"/>
                        </w:rPr>
                        <w:t xml:space="preserve"> </w:t>
                      </w:r>
                      <w:r>
                        <w:rPr>
                          <w:b/>
                          <w:bCs/>
                          <w:spacing w:val="-1"/>
                          <w:sz w:val="18"/>
                          <w:szCs w:val="18"/>
                        </w:rPr>
                        <w:t>selectivo</w:t>
                      </w:r>
                      <w:r>
                        <w:rPr>
                          <w:b/>
                          <w:bCs/>
                          <w:spacing w:val="12"/>
                          <w:sz w:val="18"/>
                          <w:szCs w:val="18"/>
                        </w:rPr>
                        <w:t xml:space="preserve"> </w:t>
                      </w:r>
                      <w:r>
                        <w:rPr>
                          <w:b/>
                          <w:bCs/>
                          <w:sz w:val="18"/>
                          <w:szCs w:val="18"/>
                        </w:rPr>
                        <w:t>para</w:t>
                      </w:r>
                      <w:r>
                        <w:rPr>
                          <w:b/>
                          <w:bCs/>
                          <w:spacing w:val="11"/>
                          <w:sz w:val="18"/>
                          <w:szCs w:val="18"/>
                        </w:rPr>
                        <w:t xml:space="preserve"> </w:t>
                      </w:r>
                      <w:r w:rsidR="00AF06DD">
                        <w:rPr>
                          <w:b/>
                          <w:bCs/>
                          <w:spacing w:val="-1"/>
                          <w:sz w:val="18"/>
                          <w:szCs w:val="18"/>
                        </w:rPr>
                        <w:t>la cobertura d</w:t>
                      </w:r>
                      <w:r>
                        <w:rPr>
                          <w:b/>
                          <w:bCs/>
                          <w:spacing w:val="-1"/>
                          <w:sz w:val="18"/>
                          <w:szCs w:val="18"/>
                        </w:rPr>
                        <w:t>el</w:t>
                      </w:r>
                      <w:r>
                        <w:rPr>
                          <w:b/>
                          <w:bCs/>
                          <w:spacing w:val="13"/>
                          <w:sz w:val="18"/>
                          <w:szCs w:val="18"/>
                        </w:rPr>
                        <w:t xml:space="preserve"> </w:t>
                      </w:r>
                      <w:r>
                        <w:rPr>
                          <w:b/>
                          <w:bCs/>
                          <w:sz w:val="18"/>
                          <w:szCs w:val="18"/>
                        </w:rPr>
                        <w:t>puesto</w:t>
                      </w:r>
                      <w:r>
                        <w:rPr>
                          <w:b/>
                          <w:bCs/>
                          <w:spacing w:val="10"/>
                          <w:sz w:val="18"/>
                          <w:szCs w:val="18"/>
                        </w:rPr>
                        <w:t xml:space="preserve"> </w:t>
                      </w:r>
                      <w:r>
                        <w:rPr>
                          <w:b/>
                          <w:bCs/>
                          <w:sz w:val="18"/>
                          <w:szCs w:val="18"/>
                        </w:rPr>
                        <w:t>de</w:t>
                      </w:r>
                      <w:r>
                        <w:rPr>
                          <w:b/>
                          <w:bCs/>
                          <w:spacing w:val="11"/>
                          <w:sz w:val="18"/>
                          <w:szCs w:val="18"/>
                        </w:rPr>
                        <w:t xml:space="preserve"> </w:t>
                      </w:r>
                      <w:r>
                        <w:rPr>
                          <w:b/>
                          <w:bCs/>
                          <w:spacing w:val="-1"/>
                          <w:sz w:val="18"/>
                          <w:szCs w:val="18"/>
                        </w:rPr>
                        <w:t>Gerente</w:t>
                      </w:r>
                      <w:r>
                        <w:rPr>
                          <w:b/>
                          <w:bCs/>
                          <w:spacing w:val="37"/>
                          <w:w w:val="103"/>
                          <w:sz w:val="18"/>
                          <w:szCs w:val="18"/>
                        </w:rPr>
                        <w:t xml:space="preserve"> </w:t>
                      </w:r>
                      <w:r>
                        <w:rPr>
                          <w:b/>
                          <w:bCs/>
                          <w:sz w:val="18"/>
                          <w:szCs w:val="18"/>
                        </w:rPr>
                        <w:t>del</w:t>
                      </w:r>
                      <w:r>
                        <w:rPr>
                          <w:b/>
                          <w:bCs/>
                          <w:spacing w:val="12"/>
                          <w:sz w:val="18"/>
                          <w:szCs w:val="18"/>
                        </w:rPr>
                        <w:t xml:space="preserve"> </w:t>
                      </w:r>
                      <w:r>
                        <w:rPr>
                          <w:b/>
                          <w:bCs/>
                          <w:spacing w:val="-1"/>
                          <w:sz w:val="18"/>
                          <w:szCs w:val="18"/>
                        </w:rPr>
                        <w:t>Consorcio</w:t>
                      </w:r>
                      <w:r>
                        <w:rPr>
                          <w:b/>
                          <w:bCs/>
                          <w:spacing w:val="13"/>
                          <w:sz w:val="18"/>
                          <w:szCs w:val="18"/>
                        </w:rPr>
                        <w:t xml:space="preserve"> </w:t>
                      </w:r>
                      <w:r>
                        <w:rPr>
                          <w:b/>
                          <w:bCs/>
                          <w:spacing w:val="-1"/>
                          <w:sz w:val="18"/>
                          <w:szCs w:val="18"/>
                        </w:rPr>
                        <w:t>Gran Teatro de Cáceres</w:t>
                      </w:r>
                      <w:r w:rsidR="0028021E">
                        <w:rPr>
                          <w:b/>
                          <w:bCs/>
                          <w:spacing w:val="13"/>
                          <w:sz w:val="18"/>
                          <w:szCs w:val="18"/>
                        </w:rPr>
                        <w:t>.</w:t>
                      </w:r>
                    </w:p>
                  </w:txbxContent>
                </v:textbox>
                <w10:anchorlock/>
              </v:shape>
            </w:pict>
          </mc:Fallback>
        </mc:AlternateContent>
      </w:r>
    </w:p>
    <w:p w:rsidR="00C428A6" w:rsidRPr="00BF29E9" w:rsidRDefault="00C428A6" w:rsidP="00C76267">
      <w:pPr>
        <w:pStyle w:val="Textoindependiente"/>
        <w:kinsoku w:val="0"/>
        <w:overflowPunct w:val="0"/>
        <w:spacing w:before="81" w:line="276" w:lineRule="auto"/>
        <w:ind w:left="0" w:firstLine="0"/>
        <w:rPr>
          <w:spacing w:val="-1"/>
          <w:sz w:val="22"/>
          <w:szCs w:val="22"/>
        </w:rPr>
      </w:pPr>
      <w:r w:rsidRPr="00BF29E9">
        <w:rPr>
          <w:spacing w:val="-1"/>
          <w:sz w:val="22"/>
          <w:szCs w:val="22"/>
        </w:rPr>
        <w:t>Datos</w:t>
      </w:r>
      <w:r w:rsidRPr="00BF29E9">
        <w:rPr>
          <w:spacing w:val="19"/>
          <w:sz w:val="22"/>
          <w:szCs w:val="22"/>
        </w:rPr>
        <w:t xml:space="preserve"> </w:t>
      </w:r>
      <w:r w:rsidRPr="00BF29E9">
        <w:rPr>
          <w:spacing w:val="-1"/>
          <w:sz w:val="22"/>
          <w:szCs w:val="22"/>
        </w:rPr>
        <w:t>personales</w:t>
      </w:r>
      <w:r w:rsidRPr="00BF29E9">
        <w:rPr>
          <w:spacing w:val="20"/>
          <w:sz w:val="22"/>
          <w:szCs w:val="22"/>
        </w:rPr>
        <w:t xml:space="preserve"> </w:t>
      </w:r>
      <w:r w:rsidRPr="00BF29E9">
        <w:rPr>
          <w:spacing w:val="-1"/>
          <w:sz w:val="22"/>
          <w:szCs w:val="22"/>
        </w:rPr>
        <w:t>del</w:t>
      </w:r>
      <w:r w:rsidRPr="00BF29E9">
        <w:rPr>
          <w:spacing w:val="19"/>
          <w:sz w:val="22"/>
          <w:szCs w:val="22"/>
        </w:rPr>
        <w:t xml:space="preserve"> </w:t>
      </w:r>
      <w:r w:rsidRPr="00BF29E9">
        <w:rPr>
          <w:spacing w:val="-1"/>
          <w:sz w:val="22"/>
          <w:szCs w:val="22"/>
        </w:rPr>
        <w:t>solicitante:</w:t>
      </w:r>
    </w:p>
    <w:tbl>
      <w:tblPr>
        <w:tblW w:w="9506" w:type="dxa"/>
        <w:tblInd w:w="5" w:type="dxa"/>
        <w:tblLayout w:type="fixed"/>
        <w:tblCellMar>
          <w:left w:w="0" w:type="dxa"/>
          <w:right w:w="0" w:type="dxa"/>
        </w:tblCellMar>
        <w:tblLook w:val="0000" w:firstRow="0" w:lastRow="0" w:firstColumn="0" w:lastColumn="0" w:noHBand="0" w:noVBand="0"/>
      </w:tblPr>
      <w:tblGrid>
        <w:gridCol w:w="3476"/>
        <w:gridCol w:w="1180"/>
        <w:gridCol w:w="1180"/>
        <w:gridCol w:w="1836"/>
        <w:gridCol w:w="1834"/>
      </w:tblGrid>
      <w:tr w:rsidR="00C428A6" w:rsidRPr="00BF29E9" w:rsidTr="00F401D8">
        <w:trPr>
          <w:trHeight w:hRule="exact" w:val="445"/>
        </w:trPr>
        <w:tc>
          <w:tcPr>
            <w:tcW w:w="5836" w:type="dxa"/>
            <w:gridSpan w:val="3"/>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w w:val="105"/>
                <w:sz w:val="22"/>
                <w:szCs w:val="22"/>
              </w:rPr>
              <w:t>APELLIDOS:</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spacing w:val="-1"/>
                <w:w w:val="105"/>
                <w:sz w:val="22"/>
                <w:szCs w:val="22"/>
              </w:rPr>
              <w:t>NOMBRE:</w:t>
            </w:r>
          </w:p>
        </w:tc>
      </w:tr>
      <w:tr w:rsidR="00C428A6" w:rsidRPr="00BF29E9" w:rsidTr="00F401D8">
        <w:trPr>
          <w:trHeight w:hRule="exact" w:val="444"/>
        </w:trPr>
        <w:tc>
          <w:tcPr>
            <w:tcW w:w="9506" w:type="dxa"/>
            <w:gridSpan w:val="5"/>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5" w:line="276" w:lineRule="auto"/>
              <w:rPr>
                <w:rFonts w:ascii="Arial" w:hAnsi="Arial" w:cs="Arial"/>
                <w:sz w:val="22"/>
                <w:szCs w:val="22"/>
              </w:rPr>
            </w:pPr>
            <w:r w:rsidRPr="00BF29E9">
              <w:rPr>
                <w:rFonts w:ascii="Arial" w:hAnsi="Arial" w:cs="Arial"/>
                <w:w w:val="105"/>
                <w:sz w:val="22"/>
                <w:szCs w:val="22"/>
              </w:rPr>
              <w:t>DOMICILIO:</w:t>
            </w:r>
          </w:p>
        </w:tc>
      </w:tr>
      <w:tr w:rsidR="00C428A6" w:rsidRPr="00BF29E9" w:rsidTr="00F401D8">
        <w:trPr>
          <w:trHeight w:hRule="exact" w:val="445"/>
        </w:trPr>
        <w:tc>
          <w:tcPr>
            <w:tcW w:w="3476"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spacing w:val="-1"/>
                <w:w w:val="105"/>
                <w:sz w:val="22"/>
                <w:szCs w:val="22"/>
              </w:rPr>
              <w:t>LOCALIDAD:</w:t>
            </w:r>
          </w:p>
        </w:tc>
        <w:tc>
          <w:tcPr>
            <w:tcW w:w="1180"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w w:val="105"/>
                <w:sz w:val="22"/>
                <w:szCs w:val="22"/>
              </w:rPr>
              <w:t>C.P.:</w:t>
            </w:r>
          </w:p>
        </w:tc>
        <w:tc>
          <w:tcPr>
            <w:tcW w:w="3016" w:type="dxa"/>
            <w:gridSpan w:val="2"/>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w w:val="105"/>
                <w:sz w:val="22"/>
                <w:szCs w:val="22"/>
              </w:rPr>
              <w:t>PROVINCIA:</w:t>
            </w:r>
          </w:p>
        </w:tc>
        <w:tc>
          <w:tcPr>
            <w:tcW w:w="1834"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spacing w:val="-1"/>
                <w:w w:val="105"/>
                <w:sz w:val="22"/>
                <w:szCs w:val="22"/>
              </w:rPr>
              <w:t>PAÍS:</w:t>
            </w:r>
          </w:p>
        </w:tc>
      </w:tr>
      <w:tr w:rsidR="00C428A6" w:rsidRPr="00BF29E9" w:rsidTr="00F401D8">
        <w:trPr>
          <w:trHeight w:hRule="exact" w:val="445"/>
        </w:trPr>
        <w:tc>
          <w:tcPr>
            <w:tcW w:w="4656" w:type="dxa"/>
            <w:gridSpan w:val="2"/>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w w:val="105"/>
                <w:sz w:val="22"/>
                <w:szCs w:val="22"/>
              </w:rPr>
              <w:t>FECHA</w:t>
            </w:r>
            <w:r w:rsidRPr="00BF29E9">
              <w:rPr>
                <w:rFonts w:ascii="Arial" w:hAnsi="Arial" w:cs="Arial"/>
                <w:spacing w:val="-11"/>
                <w:w w:val="105"/>
                <w:sz w:val="22"/>
                <w:szCs w:val="22"/>
              </w:rPr>
              <w:t xml:space="preserve"> </w:t>
            </w:r>
            <w:r w:rsidRPr="00BF29E9">
              <w:rPr>
                <w:rFonts w:ascii="Arial" w:hAnsi="Arial" w:cs="Arial"/>
                <w:spacing w:val="-1"/>
                <w:w w:val="105"/>
                <w:sz w:val="22"/>
                <w:szCs w:val="22"/>
              </w:rPr>
              <w:t>DE</w:t>
            </w:r>
            <w:r w:rsidRPr="00BF29E9">
              <w:rPr>
                <w:rFonts w:ascii="Arial" w:hAnsi="Arial" w:cs="Arial"/>
                <w:spacing w:val="-9"/>
                <w:w w:val="105"/>
                <w:sz w:val="22"/>
                <w:szCs w:val="22"/>
              </w:rPr>
              <w:t xml:space="preserve"> </w:t>
            </w:r>
            <w:r w:rsidRPr="00BF29E9">
              <w:rPr>
                <w:rFonts w:ascii="Arial" w:hAnsi="Arial" w:cs="Arial"/>
                <w:spacing w:val="-1"/>
                <w:w w:val="105"/>
                <w:sz w:val="22"/>
                <w:szCs w:val="22"/>
              </w:rPr>
              <w:t>NACIMIENTO:</w:t>
            </w:r>
          </w:p>
        </w:tc>
        <w:tc>
          <w:tcPr>
            <w:tcW w:w="4850" w:type="dxa"/>
            <w:gridSpan w:val="3"/>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spacing w:val="-1"/>
                <w:w w:val="105"/>
                <w:sz w:val="22"/>
                <w:szCs w:val="22"/>
              </w:rPr>
              <w:t>TELÉFONOS:</w:t>
            </w:r>
          </w:p>
        </w:tc>
      </w:tr>
      <w:tr w:rsidR="00C428A6" w:rsidRPr="00BF29E9" w:rsidTr="00F401D8">
        <w:trPr>
          <w:trHeight w:hRule="exact" w:val="445"/>
        </w:trPr>
        <w:tc>
          <w:tcPr>
            <w:tcW w:w="9506" w:type="dxa"/>
            <w:gridSpan w:val="5"/>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6" w:line="276" w:lineRule="auto"/>
              <w:rPr>
                <w:rFonts w:ascii="Arial" w:hAnsi="Arial" w:cs="Arial"/>
                <w:sz w:val="22"/>
                <w:szCs w:val="22"/>
              </w:rPr>
            </w:pPr>
            <w:r w:rsidRPr="00BF29E9">
              <w:rPr>
                <w:rFonts w:ascii="Arial" w:hAnsi="Arial" w:cs="Arial"/>
                <w:spacing w:val="-1"/>
                <w:w w:val="105"/>
                <w:sz w:val="22"/>
                <w:szCs w:val="22"/>
              </w:rPr>
              <w:t>CORREO</w:t>
            </w:r>
            <w:r w:rsidRPr="00BF29E9">
              <w:rPr>
                <w:rFonts w:ascii="Arial" w:hAnsi="Arial" w:cs="Arial"/>
                <w:spacing w:val="-20"/>
                <w:w w:val="105"/>
                <w:sz w:val="22"/>
                <w:szCs w:val="22"/>
              </w:rPr>
              <w:t xml:space="preserve"> </w:t>
            </w:r>
            <w:r w:rsidRPr="00BF29E9">
              <w:rPr>
                <w:rFonts w:ascii="Arial" w:hAnsi="Arial" w:cs="Arial"/>
                <w:w w:val="105"/>
                <w:sz w:val="22"/>
                <w:szCs w:val="22"/>
              </w:rPr>
              <w:t>ELECTRÓNICO:</w:t>
            </w:r>
          </w:p>
        </w:tc>
      </w:tr>
    </w:tbl>
    <w:p w:rsidR="00C428A6" w:rsidRPr="00C76267" w:rsidRDefault="00C428A6" w:rsidP="00C76267">
      <w:pPr>
        <w:pStyle w:val="Textoindependiente"/>
        <w:kinsoku w:val="0"/>
        <w:overflowPunct w:val="0"/>
        <w:spacing w:before="4" w:line="276" w:lineRule="auto"/>
        <w:ind w:left="0" w:firstLine="0"/>
        <w:rPr>
          <w:sz w:val="24"/>
          <w:szCs w:val="24"/>
        </w:rPr>
      </w:pPr>
    </w:p>
    <w:p w:rsidR="00C428A6" w:rsidRPr="00BF29E9" w:rsidRDefault="00C428A6" w:rsidP="00C76267">
      <w:pPr>
        <w:pStyle w:val="Textoindependiente"/>
        <w:tabs>
          <w:tab w:val="left" w:pos="426"/>
        </w:tabs>
        <w:kinsoku w:val="0"/>
        <w:overflowPunct w:val="0"/>
        <w:spacing w:before="81" w:line="276" w:lineRule="auto"/>
        <w:ind w:left="0" w:firstLine="0"/>
        <w:rPr>
          <w:sz w:val="22"/>
          <w:szCs w:val="22"/>
        </w:rPr>
      </w:pPr>
      <w:r w:rsidRPr="00BF29E9">
        <w:rPr>
          <w:spacing w:val="-1"/>
          <w:sz w:val="22"/>
          <w:szCs w:val="22"/>
        </w:rPr>
        <w:t>TITULACI</w:t>
      </w:r>
      <w:r w:rsidR="00EE0E9B" w:rsidRPr="00BF29E9">
        <w:rPr>
          <w:spacing w:val="-1"/>
          <w:sz w:val="22"/>
          <w:szCs w:val="22"/>
        </w:rPr>
        <w:t>ÓN</w:t>
      </w:r>
      <w:r w:rsidRPr="00BF29E9">
        <w:rPr>
          <w:sz w:val="22"/>
          <w:szCs w:val="22"/>
        </w:rPr>
        <w:t xml:space="preserve"> </w:t>
      </w:r>
      <w:r w:rsidR="00EE0E9B" w:rsidRPr="00BF29E9">
        <w:rPr>
          <w:sz w:val="22"/>
          <w:szCs w:val="22"/>
        </w:rPr>
        <w:t xml:space="preserve">ACADÉMICA OFICIAL </w:t>
      </w:r>
    </w:p>
    <w:tbl>
      <w:tblPr>
        <w:tblW w:w="9639" w:type="dxa"/>
        <w:tblInd w:w="147" w:type="dxa"/>
        <w:tblLayout w:type="fixed"/>
        <w:tblCellMar>
          <w:left w:w="0" w:type="dxa"/>
          <w:right w:w="0" w:type="dxa"/>
        </w:tblCellMar>
        <w:tblLook w:val="0000" w:firstRow="0" w:lastRow="0" w:firstColumn="0" w:lastColumn="0" w:noHBand="0" w:noVBand="0"/>
      </w:tblPr>
      <w:tblGrid>
        <w:gridCol w:w="3402"/>
        <w:gridCol w:w="3260"/>
        <w:gridCol w:w="2977"/>
      </w:tblGrid>
      <w:tr w:rsidR="00C428A6" w:rsidRPr="00BF29E9" w:rsidTr="00EE0E9B">
        <w:trPr>
          <w:trHeight w:hRule="exact" w:val="326"/>
        </w:trPr>
        <w:tc>
          <w:tcPr>
            <w:tcW w:w="3402"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EE0E9B" w:rsidP="00C76267">
            <w:pPr>
              <w:pStyle w:val="TableParagraph"/>
              <w:kinsoku w:val="0"/>
              <w:overflowPunct w:val="0"/>
              <w:spacing w:before="55" w:line="276" w:lineRule="auto"/>
              <w:ind w:left="4"/>
              <w:jc w:val="center"/>
              <w:rPr>
                <w:rFonts w:ascii="Arial" w:hAnsi="Arial" w:cs="Arial"/>
                <w:sz w:val="22"/>
                <w:szCs w:val="22"/>
              </w:rPr>
            </w:pPr>
            <w:r w:rsidRPr="00BF29E9">
              <w:rPr>
                <w:rFonts w:ascii="Arial" w:hAnsi="Arial" w:cs="Arial"/>
                <w:spacing w:val="-1"/>
                <w:w w:val="105"/>
                <w:sz w:val="22"/>
                <w:szCs w:val="22"/>
              </w:rPr>
              <w:t>Titulación</w:t>
            </w:r>
          </w:p>
        </w:tc>
        <w:tc>
          <w:tcPr>
            <w:tcW w:w="3260"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C428A6" w:rsidP="00C76267">
            <w:pPr>
              <w:pStyle w:val="TableParagraph"/>
              <w:kinsoku w:val="0"/>
              <w:overflowPunct w:val="0"/>
              <w:spacing w:before="55" w:line="276" w:lineRule="auto"/>
              <w:jc w:val="center"/>
              <w:rPr>
                <w:rFonts w:ascii="Arial" w:hAnsi="Arial" w:cs="Arial"/>
                <w:sz w:val="22"/>
                <w:szCs w:val="22"/>
              </w:rPr>
            </w:pPr>
            <w:r w:rsidRPr="00BF29E9">
              <w:rPr>
                <w:rFonts w:ascii="Arial" w:hAnsi="Arial" w:cs="Arial"/>
                <w:spacing w:val="-1"/>
                <w:w w:val="105"/>
                <w:sz w:val="22"/>
                <w:szCs w:val="22"/>
              </w:rPr>
              <w:t>Universidad</w:t>
            </w:r>
          </w:p>
        </w:tc>
        <w:tc>
          <w:tcPr>
            <w:tcW w:w="2977" w:type="dxa"/>
            <w:tcBorders>
              <w:top w:val="single" w:sz="4" w:space="0" w:color="000000"/>
              <w:left w:val="single" w:sz="4" w:space="0" w:color="000000"/>
              <w:bottom w:val="single" w:sz="4" w:space="0" w:color="000000"/>
              <w:right w:val="single" w:sz="4" w:space="0" w:color="000000"/>
            </w:tcBorders>
            <w:shd w:val="clear" w:color="auto" w:fill="EEECE1"/>
          </w:tcPr>
          <w:p w:rsidR="00C428A6" w:rsidRPr="00BF29E9" w:rsidRDefault="00EE0E9B" w:rsidP="00C76267">
            <w:pPr>
              <w:pStyle w:val="TableParagraph"/>
              <w:kinsoku w:val="0"/>
              <w:overflowPunct w:val="0"/>
              <w:spacing w:before="55" w:line="276" w:lineRule="auto"/>
              <w:jc w:val="center"/>
              <w:rPr>
                <w:rFonts w:ascii="Arial" w:hAnsi="Arial" w:cs="Arial"/>
                <w:sz w:val="22"/>
                <w:szCs w:val="22"/>
              </w:rPr>
            </w:pPr>
            <w:r w:rsidRPr="00BF29E9">
              <w:rPr>
                <w:rFonts w:ascii="Arial" w:hAnsi="Arial" w:cs="Arial"/>
                <w:spacing w:val="-1"/>
                <w:w w:val="105"/>
                <w:sz w:val="22"/>
                <w:szCs w:val="22"/>
              </w:rPr>
              <w:t>Año de expedición</w:t>
            </w:r>
          </w:p>
        </w:tc>
      </w:tr>
      <w:tr w:rsidR="00C428A6" w:rsidRPr="00BF29E9" w:rsidTr="00EE0E9B">
        <w:trPr>
          <w:trHeight w:hRule="exact" w:val="274"/>
        </w:trPr>
        <w:tc>
          <w:tcPr>
            <w:tcW w:w="3402" w:type="dxa"/>
            <w:tcBorders>
              <w:top w:val="single" w:sz="4" w:space="0" w:color="000000"/>
              <w:left w:val="single" w:sz="4" w:space="0" w:color="000000"/>
              <w:bottom w:val="single" w:sz="4" w:space="0" w:color="000000"/>
              <w:right w:val="single" w:sz="4" w:space="0" w:color="000000"/>
            </w:tcBorders>
          </w:tcPr>
          <w:p w:rsidR="00C428A6" w:rsidRPr="00BF29E9" w:rsidRDefault="00C428A6" w:rsidP="00C76267">
            <w:pPr>
              <w:spacing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Pr>
          <w:p w:rsidR="00C428A6" w:rsidRPr="00BF29E9" w:rsidRDefault="00C428A6" w:rsidP="00C76267">
            <w:pPr>
              <w:spacing w:line="276" w:lineRule="auto"/>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C428A6" w:rsidRPr="00BF29E9" w:rsidRDefault="00C428A6" w:rsidP="00C76267">
            <w:pPr>
              <w:spacing w:line="276" w:lineRule="auto"/>
              <w:rPr>
                <w:rFonts w:ascii="Arial" w:hAnsi="Arial" w:cs="Arial"/>
              </w:rPr>
            </w:pPr>
          </w:p>
        </w:tc>
      </w:tr>
    </w:tbl>
    <w:p w:rsidR="00C428A6" w:rsidRPr="00BF29E9" w:rsidRDefault="00C428A6" w:rsidP="00C76267">
      <w:pPr>
        <w:pStyle w:val="Textoindependiente"/>
        <w:kinsoku w:val="0"/>
        <w:overflowPunct w:val="0"/>
        <w:spacing w:before="6" w:line="276" w:lineRule="auto"/>
        <w:ind w:left="0" w:firstLine="0"/>
        <w:rPr>
          <w:sz w:val="22"/>
          <w:szCs w:val="22"/>
        </w:rPr>
      </w:pPr>
    </w:p>
    <w:p w:rsidR="00F401D8" w:rsidRPr="00BF29E9" w:rsidRDefault="00EE0E9B" w:rsidP="0028021E">
      <w:pPr>
        <w:pStyle w:val="Textoindependiente"/>
        <w:kinsoku w:val="0"/>
        <w:overflowPunct w:val="0"/>
        <w:spacing w:before="6" w:line="276" w:lineRule="auto"/>
        <w:ind w:left="0" w:firstLine="0"/>
        <w:jc w:val="both"/>
        <w:rPr>
          <w:sz w:val="22"/>
          <w:szCs w:val="22"/>
        </w:rPr>
      </w:pPr>
      <w:r w:rsidRPr="00BF29E9">
        <w:rPr>
          <w:sz w:val="22"/>
          <w:szCs w:val="22"/>
        </w:rPr>
        <w:t xml:space="preserve">El/la abajo firmante solicita ser admitido/a para la </w:t>
      </w:r>
      <w:r w:rsidR="00004918">
        <w:rPr>
          <w:sz w:val="22"/>
          <w:szCs w:val="22"/>
        </w:rPr>
        <w:t>cobertura</w:t>
      </w:r>
      <w:r w:rsidRPr="00BF29E9">
        <w:rPr>
          <w:sz w:val="22"/>
          <w:szCs w:val="22"/>
        </w:rPr>
        <w:t xml:space="preserve"> del puesto de trabajo a que se refiere la presente instancia y DECLARA que son ciertos los datos consignados en ella, y que reúne las condiciones exigidas para su participación en la convocatoria y las especialmente señaladas en la misma, comprometiéndose a probar documentalmente los datos que figuran en esta </w:t>
      </w:r>
      <w:r w:rsidR="00A75B54" w:rsidRPr="00BF29E9">
        <w:rPr>
          <w:sz w:val="22"/>
          <w:szCs w:val="22"/>
        </w:rPr>
        <w:t>solicitud.</w:t>
      </w:r>
    </w:p>
    <w:p w:rsidR="00A75B54" w:rsidRPr="00BF29E9" w:rsidRDefault="00A75B54" w:rsidP="0028021E">
      <w:pPr>
        <w:pStyle w:val="Textoindependiente"/>
        <w:kinsoku w:val="0"/>
        <w:overflowPunct w:val="0"/>
        <w:spacing w:before="6" w:line="276" w:lineRule="auto"/>
        <w:ind w:left="0" w:firstLine="0"/>
        <w:jc w:val="both"/>
        <w:rPr>
          <w:sz w:val="22"/>
          <w:szCs w:val="22"/>
        </w:rPr>
      </w:pPr>
    </w:p>
    <w:p w:rsidR="00A75B54" w:rsidRPr="00BF29E9" w:rsidRDefault="00A75B54" w:rsidP="00C76267">
      <w:pPr>
        <w:pStyle w:val="Textoindependiente"/>
        <w:kinsoku w:val="0"/>
        <w:overflowPunct w:val="0"/>
        <w:spacing w:before="6" w:line="276" w:lineRule="auto"/>
        <w:ind w:left="0" w:firstLine="0"/>
        <w:jc w:val="center"/>
        <w:rPr>
          <w:sz w:val="22"/>
          <w:szCs w:val="22"/>
        </w:rPr>
      </w:pPr>
      <w:r w:rsidRPr="00BF29E9">
        <w:rPr>
          <w:sz w:val="22"/>
          <w:szCs w:val="22"/>
        </w:rPr>
        <w:t xml:space="preserve">En </w:t>
      </w:r>
      <w:r w:rsidRPr="00BF29E9">
        <w:rPr>
          <w:sz w:val="22"/>
          <w:szCs w:val="22"/>
        </w:rPr>
        <w:softHyphen/>
      </w:r>
      <w:r w:rsidRPr="00BF29E9">
        <w:rPr>
          <w:sz w:val="22"/>
          <w:szCs w:val="22"/>
        </w:rPr>
        <w:softHyphen/>
      </w:r>
      <w:r w:rsidRPr="00BF29E9">
        <w:rPr>
          <w:sz w:val="22"/>
          <w:szCs w:val="22"/>
        </w:rPr>
        <w:softHyphen/>
      </w:r>
      <w:r w:rsidRPr="00BF29E9">
        <w:rPr>
          <w:sz w:val="22"/>
          <w:szCs w:val="22"/>
        </w:rPr>
        <w:softHyphen/>
        <w:t xml:space="preserve">__________________, </w:t>
      </w:r>
      <w:proofErr w:type="spellStart"/>
      <w:r w:rsidRPr="00BF29E9">
        <w:rPr>
          <w:sz w:val="22"/>
          <w:szCs w:val="22"/>
        </w:rPr>
        <w:t>a_____de</w:t>
      </w:r>
      <w:proofErr w:type="spellEnd"/>
      <w:r w:rsidRPr="00BF29E9">
        <w:rPr>
          <w:sz w:val="22"/>
          <w:szCs w:val="22"/>
        </w:rPr>
        <w:t>______________ de 2022</w:t>
      </w:r>
    </w:p>
    <w:p w:rsidR="00BF29E9" w:rsidRPr="00BF29E9" w:rsidRDefault="00BF29E9" w:rsidP="00B845F8">
      <w:pPr>
        <w:pStyle w:val="Textoindependiente"/>
        <w:kinsoku w:val="0"/>
        <w:overflowPunct w:val="0"/>
        <w:spacing w:before="6" w:line="276" w:lineRule="auto"/>
        <w:ind w:left="0" w:firstLine="0"/>
        <w:rPr>
          <w:sz w:val="22"/>
          <w:szCs w:val="22"/>
        </w:rPr>
      </w:pPr>
    </w:p>
    <w:p w:rsidR="00A75B54" w:rsidRPr="00BF29E9" w:rsidRDefault="00A75B54" w:rsidP="00C76267">
      <w:pPr>
        <w:pStyle w:val="Textoindependiente"/>
        <w:kinsoku w:val="0"/>
        <w:overflowPunct w:val="0"/>
        <w:spacing w:before="6" w:line="276" w:lineRule="auto"/>
        <w:ind w:left="0" w:firstLine="0"/>
        <w:jc w:val="center"/>
        <w:rPr>
          <w:sz w:val="22"/>
          <w:szCs w:val="22"/>
        </w:rPr>
      </w:pPr>
      <w:r w:rsidRPr="00BF29E9">
        <w:rPr>
          <w:sz w:val="22"/>
          <w:szCs w:val="22"/>
        </w:rPr>
        <w:t>Fdo.: ______________________________</w:t>
      </w:r>
    </w:p>
    <w:p w:rsidR="00F401D8" w:rsidRPr="00BF29E9" w:rsidRDefault="00F401D8" w:rsidP="00C76267">
      <w:pPr>
        <w:pStyle w:val="Textoindependiente"/>
        <w:kinsoku w:val="0"/>
        <w:overflowPunct w:val="0"/>
        <w:spacing w:before="6" w:line="276" w:lineRule="auto"/>
        <w:ind w:left="0" w:firstLine="0"/>
        <w:rPr>
          <w:sz w:val="22"/>
          <w:szCs w:val="22"/>
        </w:rPr>
      </w:pPr>
    </w:p>
    <w:p w:rsidR="00BF29E9" w:rsidRPr="00FA7172" w:rsidRDefault="00A75B54" w:rsidP="00C76267">
      <w:pPr>
        <w:spacing w:line="276" w:lineRule="auto"/>
        <w:jc w:val="both"/>
        <w:rPr>
          <w:rFonts w:ascii="Arial" w:hAnsi="Arial" w:cs="Arial"/>
          <w:sz w:val="20"/>
          <w:szCs w:val="20"/>
          <w:highlight w:val="green"/>
        </w:rPr>
      </w:pPr>
      <w:r w:rsidRPr="00B21329">
        <w:rPr>
          <w:rFonts w:ascii="Arial" w:hAnsi="Arial" w:cs="Arial"/>
          <w:sz w:val="20"/>
          <w:szCs w:val="20"/>
        </w:rPr>
        <w:t xml:space="preserve">Se informa que los datos de carácter personal que se hagan constar en el presente impreso serán objeto de tratamiento automatizado a los fines de tramitar su solicitud </w:t>
      </w:r>
      <w:r w:rsidRPr="00FA7172">
        <w:rPr>
          <w:rFonts w:ascii="Arial" w:hAnsi="Arial" w:cs="Arial"/>
          <w:sz w:val="20"/>
          <w:szCs w:val="20"/>
        </w:rPr>
        <w:t>p</w:t>
      </w:r>
      <w:r w:rsidR="00FA7172" w:rsidRPr="00FA7172">
        <w:rPr>
          <w:rFonts w:ascii="Arial" w:hAnsi="Arial" w:cs="Arial"/>
          <w:sz w:val="20"/>
          <w:szCs w:val="20"/>
        </w:rPr>
        <w:t>or</w:t>
      </w:r>
      <w:r w:rsidRPr="00B21329">
        <w:rPr>
          <w:rFonts w:ascii="Arial" w:hAnsi="Arial" w:cs="Arial"/>
          <w:sz w:val="20"/>
          <w:szCs w:val="20"/>
        </w:rPr>
        <w:t xml:space="preserve"> parte del Consorcio Gran Teatro de Cáceres, adoptándose las medidas oportunas para asegurar un tratamiento confidencial de los mismos. La cesión de datos de carácter personal se hará en la forma y con las limitaciones y derechos que otorga la </w:t>
      </w:r>
      <w:r w:rsidRPr="006C0DFA">
        <w:rPr>
          <w:rFonts w:ascii="Arial" w:hAnsi="Arial" w:cs="Arial"/>
          <w:sz w:val="20"/>
          <w:szCs w:val="20"/>
        </w:rPr>
        <w:t xml:space="preserve">Ley Orgánica </w:t>
      </w:r>
      <w:r w:rsidR="00FA7172" w:rsidRPr="006C0DFA">
        <w:rPr>
          <w:rFonts w:ascii="Arial" w:hAnsi="Arial" w:cs="Arial"/>
          <w:sz w:val="20"/>
          <w:szCs w:val="20"/>
        </w:rPr>
        <w:t>3/2018</w:t>
      </w:r>
      <w:r w:rsidRPr="006C0DFA">
        <w:rPr>
          <w:rFonts w:ascii="Arial" w:hAnsi="Arial" w:cs="Arial"/>
          <w:sz w:val="20"/>
          <w:szCs w:val="20"/>
        </w:rPr>
        <w:t xml:space="preserve">, de </w:t>
      </w:r>
      <w:r w:rsidR="00FA7172" w:rsidRPr="006C0DFA">
        <w:rPr>
          <w:rFonts w:ascii="Arial" w:hAnsi="Arial" w:cs="Arial"/>
          <w:sz w:val="20"/>
          <w:szCs w:val="20"/>
        </w:rPr>
        <w:t>5</w:t>
      </w:r>
      <w:r w:rsidRPr="006C0DFA">
        <w:rPr>
          <w:rFonts w:ascii="Arial" w:hAnsi="Arial" w:cs="Arial"/>
          <w:sz w:val="20"/>
          <w:szCs w:val="20"/>
        </w:rPr>
        <w:t xml:space="preserve"> de diciembre, de protección de datos personal</w:t>
      </w:r>
      <w:r w:rsidR="00FA7172" w:rsidRPr="006C0DFA">
        <w:rPr>
          <w:rFonts w:ascii="Arial" w:hAnsi="Arial" w:cs="Arial"/>
          <w:sz w:val="20"/>
          <w:szCs w:val="20"/>
        </w:rPr>
        <w:t>es y Garantía de los Derechos Digitales (LOPDGDD)</w:t>
      </w:r>
      <w:r w:rsidR="00B21329" w:rsidRPr="006C0DFA">
        <w:rPr>
          <w:rFonts w:ascii="Arial" w:hAnsi="Arial" w:cs="Arial"/>
          <w:b/>
          <w:bCs/>
          <w:sz w:val="20"/>
          <w:szCs w:val="20"/>
        </w:rPr>
        <w:t>.</w:t>
      </w:r>
      <w:r w:rsidR="00B21329" w:rsidRPr="00B21329">
        <w:rPr>
          <w:rFonts w:ascii="Arial" w:hAnsi="Arial" w:cs="Arial"/>
          <w:sz w:val="20"/>
          <w:szCs w:val="20"/>
        </w:rPr>
        <w:t xml:space="preserve"> </w:t>
      </w:r>
      <w:r w:rsidRPr="00B21329">
        <w:rPr>
          <w:rFonts w:ascii="Arial" w:hAnsi="Arial" w:cs="Arial"/>
          <w:sz w:val="20"/>
          <w:szCs w:val="20"/>
        </w:rPr>
        <w:t>Se podrán ejercitar los derechos de acceso, rectificación, cancelación y oposición contemplados en la citada ley (Calle San Antón, s/n, CP (10003) de Cáceres)</w:t>
      </w:r>
    </w:p>
    <w:p w:rsidR="00B845F8" w:rsidRDefault="00A75B54" w:rsidP="00C76267">
      <w:pPr>
        <w:spacing w:line="276" w:lineRule="auto"/>
        <w:jc w:val="both"/>
        <w:rPr>
          <w:rFonts w:ascii="Arial" w:hAnsi="Arial" w:cs="Arial"/>
        </w:rPr>
      </w:pPr>
      <w:r w:rsidRPr="00BF29E9">
        <w:rPr>
          <w:rFonts w:ascii="Arial" w:hAnsi="Arial" w:cs="Arial"/>
        </w:rPr>
        <w:t>SR</w:t>
      </w:r>
      <w:r w:rsidR="0028021E">
        <w:rPr>
          <w:rFonts w:ascii="Arial" w:hAnsi="Arial" w:cs="Arial"/>
        </w:rPr>
        <w:t>A</w:t>
      </w:r>
      <w:r w:rsidRPr="00BF29E9">
        <w:rPr>
          <w:rFonts w:ascii="Arial" w:hAnsi="Arial" w:cs="Arial"/>
        </w:rPr>
        <w:t>. PRESIDENT</w:t>
      </w:r>
      <w:r w:rsidR="0028021E">
        <w:rPr>
          <w:rFonts w:ascii="Arial" w:hAnsi="Arial" w:cs="Arial"/>
        </w:rPr>
        <w:t>A</w:t>
      </w:r>
      <w:r w:rsidRPr="00BF29E9">
        <w:rPr>
          <w:rFonts w:ascii="Arial" w:hAnsi="Arial" w:cs="Arial"/>
        </w:rPr>
        <w:t xml:space="preserve"> DEL CONSORCIO GRAN TEATRO DE CÁCERES</w:t>
      </w:r>
    </w:p>
    <w:p w:rsidR="00A75B54" w:rsidRDefault="00B845F8" w:rsidP="00C76267">
      <w:pPr>
        <w:spacing w:line="276" w:lineRule="auto"/>
        <w:jc w:val="both"/>
        <w:rPr>
          <w:rFonts w:ascii="Arial" w:hAnsi="Arial" w:cs="Arial"/>
        </w:rPr>
      </w:pPr>
      <w:r>
        <w:rPr>
          <w:rFonts w:ascii="Arial" w:hAnsi="Arial" w:cs="Arial"/>
        </w:rPr>
        <w:br w:type="page"/>
      </w:r>
    </w:p>
    <w:p w:rsidR="00075568" w:rsidRPr="00C76267" w:rsidRDefault="00075568" w:rsidP="00C76267">
      <w:pPr>
        <w:pStyle w:val="Pa8"/>
        <w:spacing w:before="220" w:line="276" w:lineRule="auto"/>
        <w:jc w:val="center"/>
        <w:rPr>
          <w:rFonts w:ascii="Arial" w:hAnsi="Arial" w:cs="Arial"/>
          <w:color w:val="211D1E"/>
        </w:rPr>
      </w:pPr>
      <w:r w:rsidRPr="00C76267">
        <w:rPr>
          <w:rFonts w:ascii="Arial" w:hAnsi="Arial" w:cs="Arial"/>
          <w:b/>
          <w:bCs/>
          <w:color w:val="211D1E"/>
        </w:rPr>
        <w:lastRenderedPageBreak/>
        <w:t>ANEXO II</w:t>
      </w:r>
    </w:p>
    <w:p w:rsidR="00075568" w:rsidRPr="00C56234" w:rsidRDefault="00075568" w:rsidP="00B21329">
      <w:pPr>
        <w:pStyle w:val="Pa3"/>
        <w:spacing w:before="220" w:line="276" w:lineRule="auto"/>
        <w:jc w:val="center"/>
        <w:rPr>
          <w:rFonts w:ascii="Arial" w:hAnsi="Arial" w:cs="Arial"/>
          <w:color w:val="211D1E"/>
          <w:sz w:val="22"/>
          <w:szCs w:val="22"/>
        </w:rPr>
      </w:pPr>
      <w:r w:rsidRPr="00C56234">
        <w:rPr>
          <w:rFonts w:ascii="Arial" w:hAnsi="Arial" w:cs="Arial"/>
          <w:color w:val="211D1E"/>
          <w:sz w:val="22"/>
          <w:szCs w:val="22"/>
        </w:rPr>
        <w:t>DECLARACIÓN JURADA</w:t>
      </w:r>
    </w:p>
    <w:p w:rsidR="00075568" w:rsidRPr="00C56234" w:rsidRDefault="00075568" w:rsidP="00C76267">
      <w:pPr>
        <w:pStyle w:val="Pa3"/>
        <w:spacing w:before="220" w:line="276" w:lineRule="auto"/>
        <w:jc w:val="both"/>
        <w:rPr>
          <w:rFonts w:ascii="Arial" w:hAnsi="Arial" w:cs="Arial"/>
          <w:color w:val="211D1E"/>
          <w:sz w:val="22"/>
          <w:szCs w:val="22"/>
        </w:rPr>
      </w:pPr>
      <w:r w:rsidRPr="00C56234">
        <w:rPr>
          <w:rFonts w:ascii="Arial" w:hAnsi="Arial" w:cs="Arial"/>
          <w:color w:val="211D1E"/>
          <w:sz w:val="22"/>
          <w:szCs w:val="22"/>
        </w:rPr>
        <w:t>D./Dª__________________________________________________________________, con</w:t>
      </w:r>
      <w:r w:rsidR="00BF29E9" w:rsidRPr="00C56234">
        <w:rPr>
          <w:rFonts w:ascii="Arial" w:hAnsi="Arial" w:cs="Arial"/>
          <w:color w:val="211D1E"/>
          <w:sz w:val="22"/>
          <w:szCs w:val="22"/>
        </w:rPr>
        <w:t xml:space="preserve"> </w:t>
      </w:r>
      <w:r w:rsidRPr="00C56234">
        <w:rPr>
          <w:rFonts w:ascii="Arial" w:hAnsi="Arial" w:cs="Arial"/>
          <w:color w:val="211D1E"/>
          <w:sz w:val="22"/>
          <w:szCs w:val="22"/>
        </w:rPr>
        <w:t xml:space="preserve">domicilio en___________________________________________________________ con Documento Nacional de Identidad n.º ___________ y nacionalidad____________________________ </w:t>
      </w:r>
    </w:p>
    <w:p w:rsidR="00075568" w:rsidRPr="00C56234" w:rsidRDefault="00075568" w:rsidP="00C76267">
      <w:pPr>
        <w:pStyle w:val="Pa3"/>
        <w:spacing w:before="220" w:line="276" w:lineRule="auto"/>
        <w:jc w:val="both"/>
        <w:rPr>
          <w:rFonts w:ascii="Arial" w:hAnsi="Arial" w:cs="Arial"/>
          <w:color w:val="211D1E"/>
          <w:sz w:val="22"/>
          <w:szCs w:val="22"/>
        </w:rPr>
      </w:pPr>
    </w:p>
    <w:p w:rsidR="00075568" w:rsidRPr="00C56234" w:rsidRDefault="00075568" w:rsidP="00C76267">
      <w:pPr>
        <w:pStyle w:val="Pa3"/>
        <w:spacing w:before="220" w:line="276" w:lineRule="auto"/>
        <w:jc w:val="both"/>
        <w:rPr>
          <w:rFonts w:ascii="Arial" w:hAnsi="Arial" w:cs="Arial"/>
          <w:color w:val="211D1E"/>
          <w:sz w:val="22"/>
          <w:szCs w:val="22"/>
        </w:rPr>
      </w:pPr>
      <w:r w:rsidRPr="00C56234">
        <w:rPr>
          <w:rFonts w:ascii="Arial" w:hAnsi="Arial" w:cs="Arial"/>
          <w:color w:val="211D1E"/>
          <w:sz w:val="22"/>
          <w:szCs w:val="22"/>
        </w:rPr>
        <w:t xml:space="preserve">DECLARO bajo juramento o prometo: </w:t>
      </w:r>
    </w:p>
    <w:p w:rsidR="00075568" w:rsidRPr="00C56234" w:rsidRDefault="00075568" w:rsidP="00BF29E9">
      <w:pPr>
        <w:pStyle w:val="Pa3"/>
        <w:spacing w:before="220" w:line="276" w:lineRule="auto"/>
        <w:ind w:left="567"/>
        <w:jc w:val="both"/>
        <w:rPr>
          <w:rFonts w:ascii="Arial" w:hAnsi="Arial" w:cs="Arial"/>
          <w:color w:val="211D1E"/>
          <w:sz w:val="22"/>
          <w:szCs w:val="22"/>
        </w:rPr>
      </w:pPr>
      <w:r w:rsidRPr="00C56234">
        <w:rPr>
          <w:rFonts w:ascii="Arial" w:hAnsi="Arial" w:cs="Arial"/>
          <w:color w:val="211D1E"/>
          <w:sz w:val="22"/>
          <w:szCs w:val="22"/>
        </w:rPr>
        <w:t xml:space="preserve">— Que no he sido separado del servicio de cualquier Administración Pública mediante expediente disciplinario ni me hallo inhabilitado para el ejercicio de funciones públicas o de mi profesión en España. </w:t>
      </w:r>
    </w:p>
    <w:p w:rsidR="00075568" w:rsidRPr="00C56234" w:rsidRDefault="00075568" w:rsidP="00BF29E9">
      <w:pPr>
        <w:pStyle w:val="Pa3"/>
        <w:spacing w:before="220" w:line="276" w:lineRule="auto"/>
        <w:ind w:left="567"/>
        <w:jc w:val="both"/>
        <w:rPr>
          <w:rFonts w:ascii="Arial" w:hAnsi="Arial" w:cs="Arial"/>
          <w:color w:val="211D1E"/>
          <w:sz w:val="22"/>
          <w:szCs w:val="22"/>
        </w:rPr>
      </w:pPr>
      <w:r w:rsidRPr="00C56234">
        <w:rPr>
          <w:rFonts w:ascii="Arial" w:hAnsi="Arial" w:cs="Arial"/>
          <w:color w:val="211D1E"/>
          <w:sz w:val="22"/>
          <w:szCs w:val="22"/>
        </w:rPr>
        <w:t xml:space="preserve">— O en su caso, que no estoy sometido a sanción disciplinaria o condena penal que impida en mi Estado el acceso a la función pública. </w:t>
      </w:r>
    </w:p>
    <w:p w:rsidR="00075568" w:rsidRPr="00C56234" w:rsidRDefault="00075568" w:rsidP="00C76267">
      <w:pPr>
        <w:pStyle w:val="Pa8"/>
        <w:spacing w:before="220" w:line="276" w:lineRule="auto"/>
        <w:jc w:val="center"/>
        <w:rPr>
          <w:rFonts w:ascii="Arial" w:hAnsi="Arial" w:cs="Arial"/>
          <w:color w:val="211D1E"/>
          <w:sz w:val="22"/>
          <w:szCs w:val="22"/>
        </w:rPr>
      </w:pPr>
      <w:r w:rsidRPr="00C56234">
        <w:rPr>
          <w:rFonts w:ascii="Arial" w:hAnsi="Arial" w:cs="Arial"/>
          <w:color w:val="211D1E"/>
          <w:sz w:val="22"/>
          <w:szCs w:val="22"/>
        </w:rPr>
        <w:t xml:space="preserve">En _____________________, a_____ </w:t>
      </w:r>
      <w:proofErr w:type="spellStart"/>
      <w:r w:rsidRPr="00C56234">
        <w:rPr>
          <w:rFonts w:ascii="Arial" w:hAnsi="Arial" w:cs="Arial"/>
          <w:color w:val="211D1E"/>
          <w:sz w:val="22"/>
          <w:szCs w:val="22"/>
        </w:rPr>
        <w:t>de</w:t>
      </w:r>
      <w:proofErr w:type="spellEnd"/>
      <w:r w:rsidRPr="00C56234">
        <w:rPr>
          <w:rFonts w:ascii="Arial" w:hAnsi="Arial" w:cs="Arial"/>
          <w:color w:val="211D1E"/>
          <w:sz w:val="22"/>
          <w:szCs w:val="22"/>
        </w:rPr>
        <w:t xml:space="preserve"> _________________ </w:t>
      </w:r>
      <w:proofErr w:type="spellStart"/>
      <w:r w:rsidRPr="00C56234">
        <w:rPr>
          <w:rFonts w:ascii="Arial" w:hAnsi="Arial" w:cs="Arial"/>
          <w:color w:val="211D1E"/>
          <w:sz w:val="22"/>
          <w:szCs w:val="22"/>
        </w:rPr>
        <w:t>de</w:t>
      </w:r>
      <w:proofErr w:type="spellEnd"/>
      <w:r w:rsidRPr="00C56234">
        <w:rPr>
          <w:rFonts w:ascii="Arial" w:hAnsi="Arial" w:cs="Arial"/>
          <w:color w:val="211D1E"/>
          <w:sz w:val="22"/>
          <w:szCs w:val="22"/>
        </w:rPr>
        <w:t xml:space="preserve"> _____ </w:t>
      </w:r>
    </w:p>
    <w:p w:rsidR="00BF29E9" w:rsidRPr="00C56234" w:rsidRDefault="00BF29E9" w:rsidP="00C76267">
      <w:pPr>
        <w:spacing w:line="276" w:lineRule="auto"/>
        <w:jc w:val="center"/>
        <w:rPr>
          <w:rFonts w:ascii="Arial" w:hAnsi="Arial" w:cs="Arial"/>
          <w:color w:val="211D1E"/>
        </w:rPr>
      </w:pPr>
    </w:p>
    <w:p w:rsidR="00BF29E9" w:rsidRPr="00C56234" w:rsidRDefault="00BF29E9" w:rsidP="00C76267">
      <w:pPr>
        <w:spacing w:line="276" w:lineRule="auto"/>
        <w:jc w:val="center"/>
        <w:rPr>
          <w:rFonts w:ascii="Arial" w:hAnsi="Arial" w:cs="Arial"/>
          <w:color w:val="211D1E"/>
        </w:rPr>
      </w:pPr>
    </w:p>
    <w:p w:rsidR="00BF29E9" w:rsidRPr="00C56234" w:rsidRDefault="00BF29E9" w:rsidP="00C76267">
      <w:pPr>
        <w:spacing w:line="276" w:lineRule="auto"/>
        <w:jc w:val="center"/>
        <w:rPr>
          <w:rFonts w:ascii="Arial" w:hAnsi="Arial" w:cs="Arial"/>
          <w:color w:val="211D1E"/>
        </w:rPr>
      </w:pPr>
    </w:p>
    <w:p w:rsidR="00075568" w:rsidRPr="00C56234" w:rsidRDefault="00075568" w:rsidP="00C76267">
      <w:pPr>
        <w:spacing w:line="276" w:lineRule="auto"/>
        <w:jc w:val="center"/>
        <w:rPr>
          <w:rFonts w:ascii="Arial" w:hAnsi="Arial" w:cs="Arial"/>
          <w:color w:val="211D1E"/>
        </w:rPr>
      </w:pPr>
      <w:r w:rsidRPr="00C56234">
        <w:rPr>
          <w:rFonts w:ascii="Arial" w:hAnsi="Arial" w:cs="Arial"/>
          <w:color w:val="211D1E"/>
        </w:rPr>
        <w:t>(firma)</w:t>
      </w:r>
    </w:p>
    <w:p w:rsidR="00075568" w:rsidRPr="00C76267" w:rsidRDefault="00075568" w:rsidP="00C76267">
      <w:pPr>
        <w:spacing w:line="276" w:lineRule="auto"/>
        <w:jc w:val="center"/>
        <w:rPr>
          <w:rFonts w:ascii="Arial" w:hAnsi="Arial" w:cs="Arial"/>
          <w:sz w:val="24"/>
          <w:szCs w:val="24"/>
        </w:rPr>
      </w:pPr>
    </w:p>
    <w:p w:rsidR="00C56234" w:rsidRDefault="00B845F8" w:rsidP="00C76267">
      <w:pPr>
        <w:spacing w:line="276" w:lineRule="auto"/>
        <w:jc w:val="center"/>
        <w:rPr>
          <w:rFonts w:ascii="Arial" w:hAnsi="Arial" w:cs="Arial"/>
          <w:sz w:val="24"/>
          <w:szCs w:val="24"/>
        </w:rPr>
      </w:pPr>
      <w:r>
        <w:rPr>
          <w:rFonts w:ascii="Arial" w:hAnsi="Arial" w:cs="Arial"/>
          <w:sz w:val="24"/>
          <w:szCs w:val="24"/>
        </w:rPr>
        <w:br w:type="page"/>
      </w:r>
    </w:p>
    <w:p w:rsidR="00075568" w:rsidRPr="00C76267" w:rsidRDefault="00075568" w:rsidP="00C76267">
      <w:pPr>
        <w:pStyle w:val="Pa8"/>
        <w:spacing w:before="220" w:line="276" w:lineRule="auto"/>
        <w:jc w:val="center"/>
        <w:rPr>
          <w:rFonts w:ascii="Arial" w:hAnsi="Arial" w:cs="Arial"/>
          <w:color w:val="211D1E"/>
        </w:rPr>
      </w:pPr>
      <w:r w:rsidRPr="00C76267">
        <w:rPr>
          <w:rFonts w:ascii="Arial" w:hAnsi="Arial" w:cs="Arial"/>
          <w:b/>
          <w:bCs/>
          <w:color w:val="211D1E"/>
        </w:rPr>
        <w:lastRenderedPageBreak/>
        <w:t>ANEXO I</w:t>
      </w:r>
      <w:r w:rsidR="00B21329">
        <w:rPr>
          <w:rFonts w:ascii="Arial" w:hAnsi="Arial" w:cs="Arial"/>
          <w:b/>
          <w:bCs/>
          <w:color w:val="211D1E"/>
        </w:rPr>
        <w:t>II</w:t>
      </w:r>
      <w:r w:rsidRPr="00C76267">
        <w:rPr>
          <w:rFonts w:ascii="Arial" w:hAnsi="Arial" w:cs="Arial"/>
          <w:b/>
          <w:bCs/>
          <w:color w:val="211D1E"/>
        </w:rPr>
        <w:t xml:space="preserve"> </w:t>
      </w:r>
    </w:p>
    <w:p w:rsidR="00075568" w:rsidRPr="00C76267" w:rsidRDefault="00075568" w:rsidP="00C76267">
      <w:pPr>
        <w:pStyle w:val="Pa8"/>
        <w:spacing w:before="220" w:line="276" w:lineRule="auto"/>
        <w:jc w:val="center"/>
        <w:rPr>
          <w:rFonts w:ascii="Arial" w:hAnsi="Arial" w:cs="Arial"/>
          <w:color w:val="211D1E"/>
        </w:rPr>
      </w:pPr>
      <w:r w:rsidRPr="00C76267">
        <w:rPr>
          <w:rFonts w:ascii="Arial" w:hAnsi="Arial" w:cs="Arial"/>
          <w:color w:val="211D1E"/>
        </w:rPr>
        <w:t>DECLARACIÓN DE NO INCURRIR EN CAUSA DE INCOMPATIBILIDAD</w:t>
      </w:r>
    </w:p>
    <w:p w:rsidR="00075568" w:rsidRPr="00C76267" w:rsidRDefault="00075568" w:rsidP="00C76267">
      <w:pPr>
        <w:pStyle w:val="Default"/>
        <w:spacing w:line="276" w:lineRule="auto"/>
        <w:rPr>
          <w:rFonts w:ascii="Arial" w:hAnsi="Arial" w:cs="Arial"/>
        </w:rPr>
      </w:pPr>
    </w:p>
    <w:tbl>
      <w:tblPr>
        <w:tblW w:w="9506" w:type="dxa"/>
        <w:tblInd w:w="5" w:type="dxa"/>
        <w:tblLayout w:type="fixed"/>
        <w:tblCellMar>
          <w:left w:w="0" w:type="dxa"/>
          <w:right w:w="0" w:type="dxa"/>
        </w:tblCellMar>
        <w:tblLook w:val="0000" w:firstRow="0" w:lastRow="0" w:firstColumn="0" w:lastColumn="0" w:noHBand="0" w:noVBand="0"/>
      </w:tblPr>
      <w:tblGrid>
        <w:gridCol w:w="5836"/>
        <w:gridCol w:w="3670"/>
      </w:tblGrid>
      <w:tr w:rsidR="00075568" w:rsidRPr="00C76267" w:rsidTr="006C7CF4">
        <w:trPr>
          <w:trHeight w:hRule="exact" w:val="445"/>
        </w:trPr>
        <w:tc>
          <w:tcPr>
            <w:tcW w:w="5836" w:type="dxa"/>
            <w:tcBorders>
              <w:top w:val="single" w:sz="4" w:space="0" w:color="000000"/>
              <w:left w:val="single" w:sz="4" w:space="0" w:color="000000"/>
              <w:bottom w:val="single" w:sz="4" w:space="0" w:color="000000"/>
              <w:right w:val="single" w:sz="4" w:space="0" w:color="000000"/>
            </w:tcBorders>
            <w:shd w:val="clear" w:color="auto" w:fill="EEECE1"/>
          </w:tcPr>
          <w:p w:rsidR="00075568" w:rsidRPr="00C76267" w:rsidRDefault="00075568" w:rsidP="00C76267">
            <w:pPr>
              <w:pStyle w:val="TableParagraph"/>
              <w:kinsoku w:val="0"/>
              <w:overflowPunct w:val="0"/>
              <w:spacing w:before="56" w:line="276" w:lineRule="auto"/>
              <w:rPr>
                <w:rFonts w:ascii="Arial" w:hAnsi="Arial" w:cs="Arial"/>
              </w:rPr>
            </w:pPr>
            <w:r w:rsidRPr="00C76267">
              <w:rPr>
                <w:rFonts w:ascii="Arial" w:hAnsi="Arial" w:cs="Arial"/>
                <w:w w:val="105"/>
              </w:rPr>
              <w:t>APELLIDOS:</w:t>
            </w:r>
          </w:p>
        </w:tc>
        <w:tc>
          <w:tcPr>
            <w:tcW w:w="3670" w:type="dxa"/>
            <w:tcBorders>
              <w:top w:val="single" w:sz="4" w:space="0" w:color="000000"/>
              <w:left w:val="single" w:sz="4" w:space="0" w:color="000000"/>
              <w:bottom w:val="single" w:sz="4" w:space="0" w:color="000000"/>
              <w:right w:val="single" w:sz="4" w:space="0" w:color="000000"/>
            </w:tcBorders>
            <w:shd w:val="clear" w:color="auto" w:fill="EEECE1"/>
          </w:tcPr>
          <w:p w:rsidR="00075568" w:rsidRPr="00C76267" w:rsidRDefault="00075568" w:rsidP="00C76267">
            <w:pPr>
              <w:pStyle w:val="TableParagraph"/>
              <w:kinsoku w:val="0"/>
              <w:overflowPunct w:val="0"/>
              <w:spacing w:before="56" w:line="276" w:lineRule="auto"/>
              <w:rPr>
                <w:rFonts w:ascii="Arial" w:hAnsi="Arial" w:cs="Arial"/>
              </w:rPr>
            </w:pPr>
            <w:r w:rsidRPr="00C76267">
              <w:rPr>
                <w:rFonts w:ascii="Arial" w:hAnsi="Arial" w:cs="Arial"/>
                <w:spacing w:val="-1"/>
                <w:w w:val="105"/>
              </w:rPr>
              <w:t>NOMBRE:</w:t>
            </w:r>
          </w:p>
        </w:tc>
      </w:tr>
      <w:tr w:rsidR="00075568" w:rsidRPr="00C76267" w:rsidTr="006C7CF4">
        <w:trPr>
          <w:trHeight w:hRule="exact" w:val="444"/>
        </w:trPr>
        <w:tc>
          <w:tcPr>
            <w:tcW w:w="9506" w:type="dxa"/>
            <w:gridSpan w:val="2"/>
            <w:tcBorders>
              <w:top w:val="single" w:sz="4" w:space="0" w:color="000000"/>
              <w:left w:val="single" w:sz="4" w:space="0" w:color="000000"/>
              <w:bottom w:val="single" w:sz="4" w:space="0" w:color="000000"/>
              <w:right w:val="single" w:sz="4" w:space="0" w:color="000000"/>
            </w:tcBorders>
            <w:shd w:val="clear" w:color="auto" w:fill="EEECE1"/>
          </w:tcPr>
          <w:p w:rsidR="00075568" w:rsidRPr="00C76267" w:rsidRDefault="00075568" w:rsidP="00C76267">
            <w:pPr>
              <w:pStyle w:val="TableParagraph"/>
              <w:kinsoku w:val="0"/>
              <w:overflowPunct w:val="0"/>
              <w:spacing w:before="55" w:line="276" w:lineRule="auto"/>
              <w:rPr>
                <w:rFonts w:ascii="Arial" w:hAnsi="Arial" w:cs="Arial"/>
              </w:rPr>
            </w:pPr>
            <w:r w:rsidRPr="00C76267">
              <w:rPr>
                <w:rFonts w:ascii="Arial" w:hAnsi="Arial" w:cs="Arial"/>
                <w:w w:val="105"/>
              </w:rPr>
              <w:t>DNI.:</w:t>
            </w:r>
          </w:p>
        </w:tc>
      </w:tr>
    </w:tbl>
    <w:p w:rsidR="00075568" w:rsidRPr="00C76267" w:rsidRDefault="00075568" w:rsidP="00C76267">
      <w:pPr>
        <w:spacing w:line="276" w:lineRule="auto"/>
        <w:jc w:val="center"/>
        <w:rPr>
          <w:rFonts w:ascii="Arial" w:hAnsi="Arial" w:cs="Arial"/>
          <w:sz w:val="24"/>
          <w:szCs w:val="24"/>
        </w:rPr>
      </w:pPr>
    </w:p>
    <w:p w:rsidR="00075568" w:rsidRPr="00C76267" w:rsidRDefault="00075568" w:rsidP="00C76267">
      <w:pPr>
        <w:pStyle w:val="Pa8"/>
        <w:spacing w:before="220" w:line="276" w:lineRule="auto"/>
        <w:jc w:val="center"/>
        <w:rPr>
          <w:rFonts w:ascii="Arial" w:hAnsi="Arial" w:cs="Arial"/>
          <w:color w:val="211D1E"/>
        </w:rPr>
      </w:pPr>
      <w:r w:rsidRPr="00C76267">
        <w:rPr>
          <w:rFonts w:ascii="Arial" w:hAnsi="Arial" w:cs="Arial"/>
          <w:color w:val="211D1E"/>
        </w:rPr>
        <w:t xml:space="preserve">DECLARO: </w:t>
      </w:r>
    </w:p>
    <w:p w:rsidR="00075568" w:rsidRPr="00B845F8" w:rsidRDefault="00075568" w:rsidP="00C76267">
      <w:pPr>
        <w:pStyle w:val="Pa3"/>
        <w:spacing w:before="220" w:line="276" w:lineRule="auto"/>
        <w:jc w:val="both"/>
        <w:rPr>
          <w:rFonts w:ascii="Arial" w:hAnsi="Arial" w:cs="Arial"/>
          <w:color w:val="211D1E"/>
          <w:sz w:val="22"/>
          <w:szCs w:val="22"/>
        </w:rPr>
      </w:pPr>
      <w:r w:rsidRPr="00B845F8">
        <w:rPr>
          <w:rFonts w:ascii="Arial" w:hAnsi="Arial" w:cs="Arial"/>
          <w:color w:val="211D1E"/>
          <w:sz w:val="22"/>
          <w:szCs w:val="22"/>
        </w:rPr>
        <w:t xml:space="preserve">1º. Que, </w:t>
      </w:r>
      <w:r w:rsidR="0094519E" w:rsidRPr="00B845F8">
        <w:rPr>
          <w:rFonts w:ascii="Arial" w:hAnsi="Arial" w:cs="Arial"/>
          <w:color w:val="211D1E"/>
          <w:sz w:val="22"/>
          <w:szCs w:val="22"/>
        </w:rPr>
        <w:t xml:space="preserve">en relación con la suscripción del contrato laboral como </w:t>
      </w:r>
      <w:r w:rsidR="00E113AB" w:rsidRPr="00B845F8">
        <w:rPr>
          <w:rFonts w:ascii="Arial" w:hAnsi="Arial" w:cs="Arial"/>
          <w:color w:val="211D1E"/>
          <w:sz w:val="22"/>
          <w:szCs w:val="22"/>
        </w:rPr>
        <w:t xml:space="preserve">Gerente </w:t>
      </w:r>
      <w:r w:rsidR="0094519E" w:rsidRPr="00B845F8">
        <w:rPr>
          <w:rFonts w:ascii="Arial" w:hAnsi="Arial" w:cs="Arial"/>
          <w:color w:val="211D1E"/>
          <w:sz w:val="22"/>
          <w:szCs w:val="22"/>
        </w:rPr>
        <w:t>del Consorcio Gran Teatro de Cáceres,</w:t>
      </w:r>
      <w:r w:rsidR="00E113AB" w:rsidRPr="00B845F8">
        <w:rPr>
          <w:rFonts w:ascii="Arial" w:hAnsi="Arial" w:cs="Arial"/>
          <w:color w:val="211D1E"/>
          <w:sz w:val="22"/>
          <w:szCs w:val="22"/>
        </w:rPr>
        <w:t xml:space="preserve"> </w:t>
      </w:r>
      <w:r w:rsidRPr="00B845F8">
        <w:rPr>
          <w:rFonts w:ascii="Arial" w:hAnsi="Arial" w:cs="Arial"/>
          <w:color w:val="211D1E"/>
          <w:sz w:val="22"/>
          <w:szCs w:val="22"/>
        </w:rPr>
        <w:t xml:space="preserve">mediante </w:t>
      </w:r>
      <w:r w:rsidR="00BF29E9" w:rsidRPr="00B845F8">
        <w:rPr>
          <w:rFonts w:ascii="Arial" w:hAnsi="Arial" w:cs="Arial"/>
          <w:color w:val="211D1E"/>
          <w:sz w:val="22"/>
          <w:szCs w:val="22"/>
        </w:rPr>
        <w:t>procedimiento</w:t>
      </w:r>
      <w:r w:rsidRPr="00B845F8">
        <w:rPr>
          <w:rFonts w:ascii="Arial" w:hAnsi="Arial" w:cs="Arial"/>
          <w:color w:val="211D1E"/>
          <w:sz w:val="22"/>
          <w:szCs w:val="22"/>
        </w:rPr>
        <w:t xml:space="preserve"> convocado por </w:t>
      </w:r>
      <w:r w:rsidR="00E113AB" w:rsidRPr="00B845F8">
        <w:rPr>
          <w:rFonts w:ascii="Arial" w:hAnsi="Arial" w:cs="Arial"/>
          <w:color w:val="211D1E"/>
          <w:sz w:val="22"/>
          <w:szCs w:val="22"/>
        </w:rPr>
        <w:t xml:space="preserve">acuerdo </w:t>
      </w:r>
      <w:r w:rsidR="00BF29E9" w:rsidRPr="00B845F8">
        <w:rPr>
          <w:rFonts w:ascii="Arial" w:hAnsi="Arial" w:cs="Arial"/>
          <w:color w:val="211D1E"/>
          <w:sz w:val="22"/>
          <w:szCs w:val="22"/>
        </w:rPr>
        <w:t xml:space="preserve">del </w:t>
      </w:r>
      <w:r w:rsidR="0094519E" w:rsidRPr="00B845F8">
        <w:rPr>
          <w:rFonts w:ascii="Arial" w:hAnsi="Arial" w:cs="Arial"/>
          <w:color w:val="211D1E"/>
          <w:sz w:val="22"/>
          <w:szCs w:val="22"/>
        </w:rPr>
        <w:t xml:space="preserve">Consejo Rector de </w:t>
      </w:r>
      <w:r w:rsidR="005249AF">
        <w:rPr>
          <w:rFonts w:ascii="Arial" w:hAnsi="Arial" w:cs="Arial"/>
          <w:color w:val="211D1E"/>
          <w:sz w:val="22"/>
          <w:szCs w:val="22"/>
        </w:rPr>
        <w:t>19 de diciembre de</w:t>
      </w:r>
      <w:bookmarkStart w:id="0" w:name="_GoBack"/>
      <w:bookmarkEnd w:id="0"/>
      <w:r w:rsidR="0094519E" w:rsidRPr="00B845F8">
        <w:rPr>
          <w:rFonts w:ascii="Arial" w:hAnsi="Arial" w:cs="Arial"/>
          <w:color w:val="211D1E"/>
          <w:sz w:val="22"/>
          <w:szCs w:val="22"/>
        </w:rPr>
        <w:t xml:space="preserve"> 2022 del </w:t>
      </w:r>
      <w:r w:rsidR="00BF29E9" w:rsidRPr="00B845F8">
        <w:rPr>
          <w:rFonts w:ascii="Arial" w:hAnsi="Arial" w:cs="Arial"/>
          <w:color w:val="211D1E"/>
          <w:sz w:val="22"/>
          <w:szCs w:val="22"/>
        </w:rPr>
        <w:t>Consorcio Gran Teatro de Cáceres</w:t>
      </w:r>
      <w:r w:rsidRPr="00B845F8">
        <w:rPr>
          <w:rFonts w:ascii="Arial" w:hAnsi="Arial" w:cs="Arial"/>
          <w:color w:val="211D1E"/>
          <w:sz w:val="22"/>
          <w:szCs w:val="22"/>
        </w:rPr>
        <w:t xml:space="preserve">. </w:t>
      </w:r>
    </w:p>
    <w:p w:rsidR="00075568" w:rsidRPr="00B845F8" w:rsidRDefault="00075568" w:rsidP="00C76267">
      <w:pPr>
        <w:pStyle w:val="Pa3"/>
        <w:spacing w:before="220" w:line="276" w:lineRule="auto"/>
        <w:jc w:val="both"/>
        <w:rPr>
          <w:rFonts w:ascii="Arial" w:hAnsi="Arial" w:cs="Arial"/>
          <w:color w:val="211D1E"/>
          <w:sz w:val="22"/>
          <w:szCs w:val="22"/>
        </w:rPr>
      </w:pPr>
      <w:r w:rsidRPr="00B845F8">
        <w:rPr>
          <w:rFonts w:ascii="Arial" w:hAnsi="Arial" w:cs="Arial"/>
          <w:color w:val="211D1E"/>
          <w:sz w:val="22"/>
          <w:szCs w:val="22"/>
        </w:rPr>
        <w:t>2º. Que, a los efectos previstos en los artículos 1 y 10 de la Ley 53/1984, de 26 de diciembre, de Incompatibilidades del Personal al Servicio de las Administraciones Públicas y artículo 13.1 del Real Decreto 598/1985, de 30 de Abril, sobre incompatibilidades del Personal al servicio de la Administración del Estado, de la Seguridad Social y de los Entes, Organis</w:t>
      </w:r>
      <w:r w:rsidRPr="00B845F8">
        <w:rPr>
          <w:rFonts w:ascii="Arial" w:hAnsi="Arial" w:cs="Arial"/>
          <w:color w:val="211D1E"/>
          <w:sz w:val="22"/>
          <w:szCs w:val="22"/>
        </w:rPr>
        <w:softHyphen/>
        <w:t>mos y Empresas dependientes, declaro no venir desempeñando ningún puesto o actividad en el sector público ni realizar actividad privada incompatible o que requieran reconoci</w:t>
      </w:r>
      <w:r w:rsidRPr="00B845F8">
        <w:rPr>
          <w:rFonts w:ascii="Arial" w:hAnsi="Arial" w:cs="Arial"/>
          <w:color w:val="211D1E"/>
          <w:sz w:val="22"/>
          <w:szCs w:val="22"/>
        </w:rPr>
        <w:softHyphen/>
        <w:t xml:space="preserve">miento de compatibilidad. Tampoco percibo pensión de jubilación, retiro u orfandad por derechos pasivos o por cualquier régimen de la Seguridad Social público y obligatorio. </w:t>
      </w:r>
    </w:p>
    <w:p w:rsidR="00075568" w:rsidRPr="00B845F8" w:rsidRDefault="00075568" w:rsidP="00C76267">
      <w:pPr>
        <w:pStyle w:val="Pa3"/>
        <w:spacing w:before="220" w:line="276" w:lineRule="auto"/>
        <w:jc w:val="both"/>
        <w:rPr>
          <w:rFonts w:ascii="Arial" w:hAnsi="Arial" w:cs="Arial"/>
          <w:color w:val="211D1E"/>
          <w:sz w:val="22"/>
          <w:szCs w:val="22"/>
        </w:rPr>
      </w:pPr>
      <w:r w:rsidRPr="00B845F8">
        <w:rPr>
          <w:rFonts w:ascii="Arial" w:hAnsi="Arial" w:cs="Arial"/>
          <w:color w:val="211D1E"/>
          <w:sz w:val="22"/>
          <w:szCs w:val="22"/>
        </w:rPr>
        <w:t>3º. Que, a los efectos previstos en el artículo 20.3 de Ley 13/2015, de 8 de abril, de Función Pública de Extremadura y artículo 18.1 de la Ley 1/2014, de 18 de febrero, de regulación del estatuto de los cargos públicos del Gobierno y la Administración de la Comunidad Au</w:t>
      </w:r>
      <w:r w:rsidRPr="00B845F8">
        <w:rPr>
          <w:rFonts w:ascii="Arial" w:hAnsi="Arial" w:cs="Arial"/>
          <w:color w:val="211D1E"/>
          <w:sz w:val="22"/>
          <w:szCs w:val="22"/>
        </w:rPr>
        <w:softHyphen/>
        <w:t xml:space="preserve">tónoma de Extremadura, el desempeño del puesto para el que he sido seleccionado será en régimen de dedicación plena y exclusiva, no pudiendo ejercer durante la vigencia de mi nombramiento o contrato actividades profesionales, estando sometido a los regímenes de conflictos de intereses y responsabilidades previstos en la normativa correspondiente a los cargos públicos del gobierno y de la administración de la Comunidad Autónoma de Extremadura. </w:t>
      </w:r>
    </w:p>
    <w:p w:rsidR="00BF29E9" w:rsidRPr="00BF29E9" w:rsidRDefault="00BF29E9" w:rsidP="00BF29E9">
      <w:pPr>
        <w:pStyle w:val="Default"/>
      </w:pPr>
    </w:p>
    <w:p w:rsidR="00075568" w:rsidRPr="00C76267" w:rsidRDefault="00075568" w:rsidP="00C76267">
      <w:pPr>
        <w:spacing w:line="276" w:lineRule="auto"/>
        <w:jc w:val="center"/>
        <w:rPr>
          <w:rFonts w:ascii="Arial" w:hAnsi="Arial" w:cs="Arial"/>
          <w:color w:val="211D1E"/>
          <w:sz w:val="24"/>
          <w:szCs w:val="24"/>
        </w:rPr>
      </w:pPr>
      <w:r w:rsidRPr="00C76267">
        <w:rPr>
          <w:rFonts w:ascii="Arial" w:hAnsi="Arial" w:cs="Arial"/>
          <w:color w:val="211D1E"/>
          <w:sz w:val="24"/>
          <w:szCs w:val="24"/>
        </w:rPr>
        <w:t xml:space="preserve">En _____________________, a_____ </w:t>
      </w:r>
      <w:proofErr w:type="spellStart"/>
      <w:r w:rsidRPr="00C76267">
        <w:rPr>
          <w:rFonts w:ascii="Arial" w:hAnsi="Arial" w:cs="Arial"/>
          <w:color w:val="211D1E"/>
          <w:sz w:val="24"/>
          <w:szCs w:val="24"/>
        </w:rPr>
        <w:t>de</w:t>
      </w:r>
      <w:proofErr w:type="spellEnd"/>
      <w:r w:rsidRPr="00C76267">
        <w:rPr>
          <w:rFonts w:ascii="Arial" w:hAnsi="Arial" w:cs="Arial"/>
          <w:color w:val="211D1E"/>
          <w:sz w:val="24"/>
          <w:szCs w:val="24"/>
        </w:rPr>
        <w:t xml:space="preserve"> ____ _________________ </w:t>
      </w:r>
      <w:proofErr w:type="spellStart"/>
      <w:r w:rsidRPr="00C76267">
        <w:rPr>
          <w:rFonts w:ascii="Arial" w:hAnsi="Arial" w:cs="Arial"/>
          <w:color w:val="211D1E"/>
          <w:sz w:val="24"/>
          <w:szCs w:val="24"/>
        </w:rPr>
        <w:t>de</w:t>
      </w:r>
      <w:proofErr w:type="spellEnd"/>
      <w:r w:rsidRPr="00C76267">
        <w:rPr>
          <w:rFonts w:ascii="Arial" w:hAnsi="Arial" w:cs="Arial"/>
          <w:color w:val="211D1E"/>
          <w:sz w:val="24"/>
          <w:szCs w:val="24"/>
        </w:rPr>
        <w:t xml:space="preserve"> _____</w:t>
      </w:r>
    </w:p>
    <w:p w:rsidR="00BF29E9" w:rsidRDefault="00BF29E9" w:rsidP="00C76267">
      <w:pPr>
        <w:spacing w:line="276" w:lineRule="auto"/>
        <w:jc w:val="center"/>
        <w:rPr>
          <w:rFonts w:ascii="Arial" w:hAnsi="Arial" w:cs="Arial"/>
          <w:color w:val="211D1E"/>
          <w:sz w:val="24"/>
          <w:szCs w:val="24"/>
        </w:rPr>
      </w:pPr>
    </w:p>
    <w:p w:rsidR="001D6E46" w:rsidRDefault="00075568" w:rsidP="000D0122">
      <w:pPr>
        <w:spacing w:line="276" w:lineRule="auto"/>
        <w:jc w:val="center"/>
        <w:rPr>
          <w:rFonts w:ascii="Arial" w:hAnsi="Arial" w:cs="Arial"/>
          <w:sz w:val="24"/>
          <w:szCs w:val="24"/>
        </w:rPr>
      </w:pPr>
      <w:r w:rsidRPr="00C76267">
        <w:rPr>
          <w:rFonts w:ascii="Arial" w:hAnsi="Arial" w:cs="Arial"/>
          <w:color w:val="211D1E"/>
          <w:sz w:val="24"/>
          <w:szCs w:val="24"/>
        </w:rPr>
        <w:t>(firma)</w:t>
      </w:r>
    </w:p>
    <w:sectPr w:rsidR="001D6E46" w:rsidSect="00F3197A">
      <w:headerReference w:type="default" r:id="rId7"/>
      <w:type w:val="continuous"/>
      <w:pgSz w:w="11906" w:h="16838"/>
      <w:pgMar w:top="3261" w:right="141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C2" w:rsidRDefault="00ED56C2" w:rsidP="00AB3B38">
      <w:pPr>
        <w:spacing w:after="0" w:line="240" w:lineRule="auto"/>
      </w:pPr>
      <w:r>
        <w:separator/>
      </w:r>
    </w:p>
  </w:endnote>
  <w:endnote w:type="continuationSeparator" w:id="0">
    <w:p w:rsidR="00ED56C2" w:rsidRDefault="00ED56C2" w:rsidP="00AB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C2" w:rsidRDefault="00ED56C2" w:rsidP="00AB3B38">
      <w:pPr>
        <w:spacing w:after="0" w:line="240" w:lineRule="auto"/>
      </w:pPr>
      <w:r>
        <w:separator/>
      </w:r>
    </w:p>
  </w:footnote>
  <w:footnote w:type="continuationSeparator" w:id="0">
    <w:p w:rsidR="00ED56C2" w:rsidRDefault="00ED56C2" w:rsidP="00AB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30" w:rsidRDefault="00004918" w:rsidP="00DE47D8">
    <w:pPr>
      <w:pStyle w:val="Encabezado"/>
      <w:jc w:val="center"/>
    </w:pPr>
    <w:r w:rsidRPr="00CC7894">
      <w:rPr>
        <w:noProof/>
        <w:lang w:eastAsia="es-ES"/>
      </w:rPr>
      <w:drawing>
        <wp:inline distT="0" distB="0" distL="0" distR="0">
          <wp:extent cx="6339205" cy="1542415"/>
          <wp:effectExtent l="0" t="0" r="0" b="0"/>
          <wp:docPr id="4" name="Imagen 8" descr="logos granteatr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s granteatr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05" cy="1542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44" w:hanging="215"/>
      </w:pPr>
      <w:rPr>
        <w:rFonts w:ascii="Arial" w:hAnsi="Arial" w:cs="Arial"/>
        <w:b w:val="0"/>
        <w:bCs w:val="0"/>
        <w:sz w:val="20"/>
        <w:szCs w:val="20"/>
      </w:rPr>
    </w:lvl>
    <w:lvl w:ilvl="1">
      <w:numFmt w:val="bullet"/>
      <w:lvlText w:val="•"/>
      <w:lvlJc w:val="left"/>
      <w:pPr>
        <w:ind w:left="2492" w:hanging="215"/>
      </w:pPr>
    </w:lvl>
    <w:lvl w:ilvl="2">
      <w:numFmt w:val="bullet"/>
      <w:lvlText w:val="•"/>
      <w:lvlJc w:val="left"/>
      <w:pPr>
        <w:ind w:left="3440" w:hanging="215"/>
      </w:pPr>
    </w:lvl>
    <w:lvl w:ilvl="3">
      <w:numFmt w:val="bullet"/>
      <w:lvlText w:val="•"/>
      <w:lvlJc w:val="left"/>
      <w:pPr>
        <w:ind w:left="4388" w:hanging="215"/>
      </w:pPr>
    </w:lvl>
    <w:lvl w:ilvl="4">
      <w:numFmt w:val="bullet"/>
      <w:lvlText w:val="•"/>
      <w:lvlJc w:val="left"/>
      <w:pPr>
        <w:ind w:left="5336" w:hanging="215"/>
      </w:pPr>
    </w:lvl>
    <w:lvl w:ilvl="5">
      <w:numFmt w:val="bullet"/>
      <w:lvlText w:val="•"/>
      <w:lvlJc w:val="left"/>
      <w:pPr>
        <w:ind w:left="6284" w:hanging="215"/>
      </w:pPr>
    </w:lvl>
    <w:lvl w:ilvl="6">
      <w:numFmt w:val="bullet"/>
      <w:lvlText w:val="•"/>
      <w:lvlJc w:val="left"/>
      <w:pPr>
        <w:ind w:left="7233" w:hanging="215"/>
      </w:pPr>
    </w:lvl>
    <w:lvl w:ilvl="7">
      <w:numFmt w:val="bullet"/>
      <w:lvlText w:val="•"/>
      <w:lvlJc w:val="left"/>
      <w:pPr>
        <w:ind w:left="8181" w:hanging="215"/>
      </w:pPr>
    </w:lvl>
    <w:lvl w:ilvl="8">
      <w:numFmt w:val="bullet"/>
      <w:lvlText w:val="•"/>
      <w:lvlJc w:val="left"/>
      <w:pPr>
        <w:ind w:left="9129" w:hanging="215"/>
      </w:pPr>
    </w:lvl>
  </w:abstractNum>
  <w:abstractNum w:abstractNumId="1" w15:restartNumberingAfterBreak="0">
    <w:nsid w:val="00000403"/>
    <w:multiLevelType w:val="multilevel"/>
    <w:tmpl w:val="00000886"/>
    <w:lvl w:ilvl="0">
      <w:numFmt w:val="bullet"/>
      <w:lvlText w:val="–"/>
      <w:lvlJc w:val="left"/>
      <w:pPr>
        <w:ind w:left="1544" w:hanging="212"/>
      </w:pPr>
      <w:rPr>
        <w:rFonts w:ascii="Arial" w:hAnsi="Arial" w:cs="Arial"/>
        <w:b w:val="0"/>
        <w:bCs w:val="0"/>
        <w:sz w:val="20"/>
        <w:szCs w:val="20"/>
      </w:rPr>
    </w:lvl>
    <w:lvl w:ilvl="1">
      <w:numFmt w:val="bullet"/>
      <w:lvlText w:val="•"/>
      <w:lvlJc w:val="left"/>
      <w:pPr>
        <w:ind w:left="2492" w:hanging="212"/>
      </w:pPr>
    </w:lvl>
    <w:lvl w:ilvl="2">
      <w:numFmt w:val="bullet"/>
      <w:lvlText w:val="•"/>
      <w:lvlJc w:val="left"/>
      <w:pPr>
        <w:ind w:left="3440" w:hanging="212"/>
      </w:pPr>
    </w:lvl>
    <w:lvl w:ilvl="3">
      <w:numFmt w:val="bullet"/>
      <w:lvlText w:val="•"/>
      <w:lvlJc w:val="left"/>
      <w:pPr>
        <w:ind w:left="4388" w:hanging="212"/>
      </w:pPr>
    </w:lvl>
    <w:lvl w:ilvl="4">
      <w:numFmt w:val="bullet"/>
      <w:lvlText w:val="•"/>
      <w:lvlJc w:val="left"/>
      <w:pPr>
        <w:ind w:left="5336" w:hanging="212"/>
      </w:pPr>
    </w:lvl>
    <w:lvl w:ilvl="5">
      <w:numFmt w:val="bullet"/>
      <w:lvlText w:val="•"/>
      <w:lvlJc w:val="left"/>
      <w:pPr>
        <w:ind w:left="6284" w:hanging="212"/>
      </w:pPr>
    </w:lvl>
    <w:lvl w:ilvl="6">
      <w:numFmt w:val="bullet"/>
      <w:lvlText w:val="•"/>
      <w:lvlJc w:val="left"/>
      <w:pPr>
        <w:ind w:left="7233" w:hanging="212"/>
      </w:pPr>
    </w:lvl>
    <w:lvl w:ilvl="7">
      <w:numFmt w:val="bullet"/>
      <w:lvlText w:val="•"/>
      <w:lvlJc w:val="left"/>
      <w:pPr>
        <w:ind w:left="8181" w:hanging="212"/>
      </w:pPr>
    </w:lvl>
    <w:lvl w:ilvl="8">
      <w:numFmt w:val="bullet"/>
      <w:lvlText w:val="•"/>
      <w:lvlJc w:val="left"/>
      <w:pPr>
        <w:ind w:left="9129" w:hanging="212"/>
      </w:pPr>
    </w:lvl>
  </w:abstractNum>
  <w:abstractNum w:abstractNumId="2" w15:restartNumberingAfterBreak="0">
    <w:nsid w:val="00000405"/>
    <w:multiLevelType w:val="multilevel"/>
    <w:tmpl w:val="00000888"/>
    <w:lvl w:ilvl="0">
      <w:start w:val="1"/>
      <w:numFmt w:val="decimal"/>
      <w:lvlText w:val="%1."/>
      <w:lvlJc w:val="left"/>
      <w:pPr>
        <w:ind w:left="1129" w:hanging="340"/>
      </w:pPr>
      <w:rPr>
        <w:rFonts w:ascii="Arial" w:hAnsi="Arial" w:cs="Arial"/>
        <w:b/>
        <w:bCs/>
        <w:spacing w:val="-1"/>
        <w:w w:val="103"/>
        <w:sz w:val="18"/>
        <w:szCs w:val="18"/>
      </w:rPr>
    </w:lvl>
    <w:lvl w:ilvl="1">
      <w:start w:val="1"/>
      <w:numFmt w:val="decimal"/>
      <w:lvlText w:val="%1.%2."/>
      <w:lvlJc w:val="left"/>
      <w:pPr>
        <w:ind w:left="2316" w:hanging="472"/>
      </w:pPr>
      <w:rPr>
        <w:rFonts w:ascii="Arial" w:hAnsi="Arial" w:cs="Arial"/>
        <w:b w:val="0"/>
        <w:bCs w:val="0"/>
        <w:spacing w:val="-1"/>
        <w:w w:val="102"/>
        <w:sz w:val="18"/>
        <w:szCs w:val="18"/>
      </w:rPr>
    </w:lvl>
    <w:lvl w:ilvl="2">
      <w:numFmt w:val="bullet"/>
      <w:lvlText w:val="•"/>
      <w:lvlJc w:val="left"/>
      <w:pPr>
        <w:ind w:left="1347" w:hanging="472"/>
      </w:pPr>
    </w:lvl>
    <w:lvl w:ilvl="3">
      <w:numFmt w:val="bullet"/>
      <w:lvlText w:val="•"/>
      <w:lvlJc w:val="left"/>
      <w:pPr>
        <w:ind w:left="2557" w:hanging="472"/>
      </w:pPr>
    </w:lvl>
    <w:lvl w:ilvl="4">
      <w:numFmt w:val="bullet"/>
      <w:lvlText w:val="•"/>
      <w:lvlJc w:val="left"/>
      <w:pPr>
        <w:ind w:left="3766" w:hanging="472"/>
      </w:pPr>
    </w:lvl>
    <w:lvl w:ilvl="5">
      <w:numFmt w:val="bullet"/>
      <w:lvlText w:val="•"/>
      <w:lvlJc w:val="left"/>
      <w:pPr>
        <w:ind w:left="4976" w:hanging="472"/>
      </w:pPr>
    </w:lvl>
    <w:lvl w:ilvl="6">
      <w:numFmt w:val="bullet"/>
      <w:lvlText w:val="•"/>
      <w:lvlJc w:val="left"/>
      <w:pPr>
        <w:ind w:left="6186" w:hanging="472"/>
      </w:pPr>
    </w:lvl>
    <w:lvl w:ilvl="7">
      <w:numFmt w:val="bullet"/>
      <w:lvlText w:val="•"/>
      <w:lvlJc w:val="left"/>
      <w:pPr>
        <w:ind w:left="7396" w:hanging="472"/>
      </w:pPr>
    </w:lvl>
    <w:lvl w:ilvl="8">
      <w:numFmt w:val="bullet"/>
      <w:lvlText w:val="•"/>
      <w:lvlJc w:val="left"/>
      <w:pPr>
        <w:ind w:left="8605" w:hanging="472"/>
      </w:pPr>
    </w:lvl>
  </w:abstractNum>
  <w:abstractNum w:abstractNumId="3" w15:restartNumberingAfterBreak="0">
    <w:nsid w:val="04863B07"/>
    <w:multiLevelType w:val="multilevel"/>
    <w:tmpl w:val="6F30EDB4"/>
    <w:lvl w:ilvl="0">
      <w:start w:val="2"/>
      <w:numFmt w:val="decimal"/>
      <w:lvlText w:val="%1"/>
      <w:lvlJc w:val="left"/>
      <w:pPr>
        <w:ind w:left="360" w:hanging="360"/>
      </w:pPr>
      <w:rPr>
        <w:rFonts w:hint="default"/>
      </w:rPr>
    </w:lvl>
    <w:lvl w:ilvl="1">
      <w:start w:val="2"/>
      <w:numFmt w:val="decimal"/>
      <w:lvlText w:val="%1.%2"/>
      <w:lvlJc w:val="left"/>
      <w:pPr>
        <w:ind w:left="1163" w:hanging="36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4" w15:restartNumberingAfterBreak="0">
    <w:nsid w:val="0A82464A"/>
    <w:multiLevelType w:val="hybridMultilevel"/>
    <w:tmpl w:val="054EEE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514EE5"/>
    <w:multiLevelType w:val="hybridMultilevel"/>
    <w:tmpl w:val="50EA9B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F40AC7"/>
    <w:multiLevelType w:val="multilevel"/>
    <w:tmpl w:val="5518DE72"/>
    <w:lvl w:ilvl="0">
      <w:start w:val="4"/>
      <w:numFmt w:val="decimal"/>
      <w:lvlText w:val="%1."/>
      <w:lvlJc w:val="left"/>
      <w:pPr>
        <w:ind w:left="360" w:hanging="360"/>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E326A"/>
    <w:multiLevelType w:val="multilevel"/>
    <w:tmpl w:val="960019DE"/>
    <w:lvl w:ilvl="0">
      <w:start w:val="6"/>
      <w:numFmt w:val="decimal"/>
      <w:lvlText w:val="%1"/>
      <w:lvlJc w:val="left"/>
      <w:pPr>
        <w:ind w:left="360" w:hanging="360"/>
      </w:pPr>
      <w:rPr>
        <w:rFonts w:hint="default"/>
        <w:i/>
        <w:u w:val="single"/>
      </w:rPr>
    </w:lvl>
    <w:lvl w:ilvl="1">
      <w:start w:val="2"/>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8" w15:restartNumberingAfterBreak="0">
    <w:nsid w:val="2269409C"/>
    <w:multiLevelType w:val="multilevel"/>
    <w:tmpl w:val="CC8A6D4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1721EB"/>
    <w:multiLevelType w:val="multilevel"/>
    <w:tmpl w:val="8438BE78"/>
    <w:lvl w:ilvl="0">
      <w:start w:val="6"/>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10" w15:restartNumberingAfterBreak="0">
    <w:nsid w:val="27BE691A"/>
    <w:multiLevelType w:val="multilevel"/>
    <w:tmpl w:val="BA9A463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224224"/>
    <w:multiLevelType w:val="hybridMultilevel"/>
    <w:tmpl w:val="370E97B8"/>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2" w15:restartNumberingAfterBreak="0">
    <w:nsid w:val="2F0C0B86"/>
    <w:multiLevelType w:val="multilevel"/>
    <w:tmpl w:val="843EE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C1322E"/>
    <w:multiLevelType w:val="multilevel"/>
    <w:tmpl w:val="9964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7192F"/>
    <w:multiLevelType w:val="multilevel"/>
    <w:tmpl w:val="A2D6806A"/>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AC6457"/>
    <w:multiLevelType w:val="multilevel"/>
    <w:tmpl w:val="AA9A431C"/>
    <w:lvl w:ilvl="0">
      <w:start w:val="6"/>
      <w:numFmt w:val="decimal"/>
      <w:lvlText w:val="%1."/>
      <w:lvlJc w:val="left"/>
      <w:pPr>
        <w:ind w:left="360" w:hanging="360"/>
      </w:pPr>
      <w:rPr>
        <w:rFonts w:hint="default"/>
        <w:i/>
        <w:u w:val="single"/>
      </w:rPr>
    </w:lvl>
    <w:lvl w:ilvl="1">
      <w:start w:val="2"/>
      <w:numFmt w:val="decimal"/>
      <w:lvlText w:val="%1.%2."/>
      <w:lvlJc w:val="left"/>
      <w:pPr>
        <w:ind w:left="720" w:hanging="720"/>
      </w:pPr>
      <w:rPr>
        <w:rFonts w:hint="default"/>
        <w:b/>
        <w:i/>
        <w:u w:val="none"/>
      </w:rPr>
    </w:lvl>
    <w:lvl w:ilvl="2">
      <w:start w:val="1"/>
      <w:numFmt w:val="decimal"/>
      <w:lvlText w:val="%1.%2.%3."/>
      <w:lvlJc w:val="left"/>
      <w:pPr>
        <w:ind w:left="720" w:hanging="720"/>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16" w15:restartNumberingAfterBreak="0">
    <w:nsid w:val="3FBB2B79"/>
    <w:multiLevelType w:val="multilevel"/>
    <w:tmpl w:val="139C97E8"/>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40A7153F"/>
    <w:multiLevelType w:val="multilevel"/>
    <w:tmpl w:val="68E808A6"/>
    <w:lvl w:ilvl="0">
      <w:start w:val="4"/>
      <w:numFmt w:val="decimal"/>
      <w:lvlText w:val="%1"/>
      <w:lvlJc w:val="left"/>
      <w:pPr>
        <w:ind w:left="360" w:hanging="360"/>
      </w:pPr>
      <w:rPr>
        <w:rFonts w:hint="default"/>
        <w:color w:val="FF0000"/>
      </w:rPr>
    </w:lvl>
    <w:lvl w:ilvl="1">
      <w:start w:val="1"/>
      <w:numFmt w:val="decimal"/>
      <w:lvlText w:val="%1.%2"/>
      <w:lvlJc w:val="left"/>
      <w:rPr>
        <w:rFonts w:hint="default"/>
        <w:color w:val="00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18" w15:restartNumberingAfterBreak="0">
    <w:nsid w:val="42ED43FD"/>
    <w:multiLevelType w:val="hybridMultilevel"/>
    <w:tmpl w:val="FC969428"/>
    <w:lvl w:ilvl="0" w:tplc="0B228D80">
      <w:start w:val="1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E904F0"/>
    <w:multiLevelType w:val="hybridMultilevel"/>
    <w:tmpl w:val="1A92C9BC"/>
    <w:lvl w:ilvl="0" w:tplc="73F86636">
      <w:numFmt w:val="bullet"/>
      <w:lvlText w:val="-"/>
      <w:lvlJc w:val="left"/>
      <w:pPr>
        <w:ind w:left="1440" w:hanging="360"/>
      </w:pPr>
      <w:rPr>
        <w:rFonts w:ascii="Leelawadee" w:eastAsia="Calibri" w:hAnsi="Leelawadee" w:cs="Leelawadee"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4400AC0"/>
    <w:multiLevelType w:val="hybridMultilevel"/>
    <w:tmpl w:val="53568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40F8A"/>
    <w:multiLevelType w:val="hybridMultilevel"/>
    <w:tmpl w:val="97FE619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A0091D"/>
    <w:multiLevelType w:val="multilevel"/>
    <w:tmpl w:val="99D617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8B1063"/>
    <w:multiLevelType w:val="hybridMultilevel"/>
    <w:tmpl w:val="A964E5F4"/>
    <w:lvl w:ilvl="0" w:tplc="73F86636">
      <w:numFmt w:val="bullet"/>
      <w:lvlText w:val="-"/>
      <w:lvlJc w:val="left"/>
      <w:pPr>
        <w:ind w:left="720" w:hanging="360"/>
      </w:pPr>
      <w:rPr>
        <w:rFonts w:ascii="Leelawadee" w:eastAsia="Calibri" w:hAnsi="Leelawadee" w:cs="Leelawade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A85661"/>
    <w:multiLevelType w:val="multilevel"/>
    <w:tmpl w:val="30220D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2B4286"/>
    <w:multiLevelType w:val="multilevel"/>
    <w:tmpl w:val="86C23F38"/>
    <w:lvl w:ilvl="0">
      <w:start w:val="1"/>
      <w:numFmt w:val="decimal"/>
      <w:lvlText w:val="%1"/>
      <w:lvlJc w:val="left"/>
      <w:pPr>
        <w:ind w:left="396" w:hanging="396"/>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1777FC8"/>
    <w:multiLevelType w:val="hybridMultilevel"/>
    <w:tmpl w:val="1820CFFC"/>
    <w:lvl w:ilvl="0" w:tplc="46B4FD2C">
      <w:start w:val="1"/>
      <w:numFmt w:val="upp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7" w15:restartNumberingAfterBreak="0">
    <w:nsid w:val="52DD4025"/>
    <w:multiLevelType w:val="hybridMultilevel"/>
    <w:tmpl w:val="B6009172"/>
    <w:lvl w:ilvl="0" w:tplc="C8A04DF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6815A3"/>
    <w:multiLevelType w:val="multilevel"/>
    <w:tmpl w:val="8A1A7CDA"/>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8E80A3F"/>
    <w:multiLevelType w:val="multilevel"/>
    <w:tmpl w:val="8CDEC22E"/>
    <w:lvl w:ilvl="0">
      <w:start w:val="7"/>
      <w:numFmt w:val="decimal"/>
      <w:lvlText w:val="%1."/>
      <w:lvlJc w:val="left"/>
      <w:pPr>
        <w:ind w:left="408" w:hanging="408"/>
      </w:pPr>
      <w:rPr>
        <w:rFonts w:hint="default"/>
        <w:i/>
        <w:u w:val="single"/>
      </w:rPr>
    </w:lvl>
    <w:lvl w:ilvl="1">
      <w:start w:val="1"/>
      <w:numFmt w:val="decimal"/>
      <w:lvlText w:val="%1.%2."/>
      <w:lvlJc w:val="left"/>
      <w:pPr>
        <w:ind w:left="1080" w:hanging="720"/>
      </w:pPr>
      <w:rPr>
        <w:rFonts w:hint="default"/>
        <w:i/>
        <w:u w:val="none"/>
      </w:rPr>
    </w:lvl>
    <w:lvl w:ilvl="2">
      <w:start w:val="1"/>
      <w:numFmt w:val="decimal"/>
      <w:lvlText w:val="%1.%2.%3."/>
      <w:lvlJc w:val="left"/>
      <w:pPr>
        <w:ind w:left="1440" w:hanging="720"/>
      </w:pPr>
      <w:rPr>
        <w:rFonts w:hint="default"/>
        <w:i/>
        <w:u w:val="single"/>
      </w:rPr>
    </w:lvl>
    <w:lvl w:ilvl="3">
      <w:start w:val="1"/>
      <w:numFmt w:val="decimal"/>
      <w:lvlText w:val="%1.%2.%3.%4."/>
      <w:lvlJc w:val="left"/>
      <w:pPr>
        <w:ind w:left="2160" w:hanging="108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3240" w:hanging="144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4320" w:hanging="1800"/>
      </w:pPr>
      <w:rPr>
        <w:rFonts w:hint="default"/>
        <w:i/>
        <w:u w:val="single"/>
      </w:rPr>
    </w:lvl>
    <w:lvl w:ilvl="8">
      <w:start w:val="1"/>
      <w:numFmt w:val="decimal"/>
      <w:lvlText w:val="%1.%2.%3.%4.%5.%6.%7.%8.%9."/>
      <w:lvlJc w:val="left"/>
      <w:pPr>
        <w:ind w:left="5040" w:hanging="2160"/>
      </w:pPr>
      <w:rPr>
        <w:rFonts w:hint="default"/>
        <w:i/>
        <w:u w:val="single"/>
      </w:rPr>
    </w:lvl>
  </w:abstractNum>
  <w:abstractNum w:abstractNumId="30" w15:restartNumberingAfterBreak="0">
    <w:nsid w:val="5A0A01BF"/>
    <w:multiLevelType w:val="multilevel"/>
    <w:tmpl w:val="77D2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646D6D"/>
    <w:multiLevelType w:val="hybridMultilevel"/>
    <w:tmpl w:val="380A5E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BD05C8"/>
    <w:multiLevelType w:val="hybridMultilevel"/>
    <w:tmpl w:val="D92FC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CD25E8"/>
    <w:multiLevelType w:val="hybridMultilevel"/>
    <w:tmpl w:val="1AC20842"/>
    <w:lvl w:ilvl="0" w:tplc="D2DE4108">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347340"/>
    <w:multiLevelType w:val="multilevel"/>
    <w:tmpl w:val="4B4C0E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3E33EF"/>
    <w:multiLevelType w:val="multilevel"/>
    <w:tmpl w:val="6972B194"/>
    <w:lvl w:ilvl="0">
      <w:start w:val="7"/>
      <w:numFmt w:val="decimal"/>
      <w:lvlText w:val="%1"/>
      <w:lvlJc w:val="left"/>
      <w:pPr>
        <w:ind w:left="360" w:hanging="360"/>
      </w:pPr>
      <w:rPr>
        <w:rFonts w:hint="default"/>
        <w:i/>
        <w:u w:val="single"/>
      </w:rPr>
    </w:lvl>
    <w:lvl w:ilvl="1">
      <w:start w:val="1"/>
      <w:numFmt w:val="decimal"/>
      <w:lvlText w:val="%1.%2"/>
      <w:lvlJc w:val="left"/>
      <w:pPr>
        <w:ind w:left="360" w:hanging="360"/>
      </w:pPr>
      <w:rPr>
        <w:rFonts w:hint="default"/>
        <w:i w:val="0"/>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1800" w:hanging="1800"/>
      </w:pPr>
      <w:rPr>
        <w:rFonts w:hint="default"/>
        <w:i/>
        <w:u w:val="single"/>
      </w:rPr>
    </w:lvl>
  </w:abstractNum>
  <w:abstractNum w:abstractNumId="36" w15:restartNumberingAfterBreak="0">
    <w:nsid w:val="7599521E"/>
    <w:multiLevelType w:val="multilevel"/>
    <w:tmpl w:val="38823084"/>
    <w:lvl w:ilvl="0">
      <w:start w:val="6"/>
      <w:numFmt w:val="decimal"/>
      <w:lvlText w:val="%1."/>
      <w:lvlJc w:val="left"/>
      <w:pPr>
        <w:ind w:left="408" w:hanging="408"/>
      </w:pPr>
      <w:rPr>
        <w:rFonts w:hint="default"/>
        <w:i/>
        <w:u w:val="single"/>
      </w:rPr>
    </w:lvl>
    <w:lvl w:ilvl="1">
      <w:start w:val="1"/>
      <w:numFmt w:val="decimal"/>
      <w:lvlText w:val="%1.%2."/>
      <w:lvlJc w:val="left"/>
      <w:pPr>
        <w:ind w:left="720" w:hanging="72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1080" w:hanging="108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440" w:hanging="144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800" w:hanging="1800"/>
      </w:pPr>
      <w:rPr>
        <w:rFonts w:hint="default"/>
        <w:i/>
        <w:u w:val="single"/>
      </w:rPr>
    </w:lvl>
    <w:lvl w:ilvl="8">
      <w:start w:val="1"/>
      <w:numFmt w:val="decimal"/>
      <w:lvlText w:val="%1.%2.%3.%4.%5.%6.%7.%8.%9."/>
      <w:lvlJc w:val="left"/>
      <w:pPr>
        <w:ind w:left="2160" w:hanging="2160"/>
      </w:pPr>
      <w:rPr>
        <w:rFonts w:hint="default"/>
        <w:i/>
        <w:u w:val="single"/>
      </w:rPr>
    </w:lvl>
  </w:abstractNum>
  <w:abstractNum w:abstractNumId="37" w15:restartNumberingAfterBreak="0">
    <w:nsid w:val="7DFF62E9"/>
    <w:multiLevelType w:val="hybridMultilevel"/>
    <w:tmpl w:val="1B5C15B0"/>
    <w:lvl w:ilvl="0" w:tplc="D4C40BAC">
      <w:start w:val="1"/>
      <w:numFmt w:val="lowerLetter"/>
      <w:lvlText w:val="%1)"/>
      <w:lvlJc w:val="left"/>
      <w:pPr>
        <w:ind w:left="1068" w:hanging="360"/>
      </w:pPr>
      <w:rPr>
        <w:rFonts w:ascii="Arial" w:hAnsi="Arial" w:cs="Arial" w:hint="default"/>
        <w:color w:val="auto"/>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0"/>
  </w:num>
  <w:num w:numId="3">
    <w:abstractNumId w:val="1"/>
  </w:num>
  <w:num w:numId="4">
    <w:abstractNumId w:val="27"/>
  </w:num>
  <w:num w:numId="5">
    <w:abstractNumId w:val="2"/>
  </w:num>
  <w:num w:numId="6">
    <w:abstractNumId w:val="3"/>
  </w:num>
  <w:num w:numId="7">
    <w:abstractNumId w:val="11"/>
  </w:num>
  <w:num w:numId="8">
    <w:abstractNumId w:val="18"/>
  </w:num>
  <w:num w:numId="9">
    <w:abstractNumId w:val="5"/>
  </w:num>
  <w:num w:numId="10">
    <w:abstractNumId w:val="19"/>
  </w:num>
  <w:num w:numId="11">
    <w:abstractNumId w:val="20"/>
  </w:num>
  <w:num w:numId="12">
    <w:abstractNumId w:val="23"/>
  </w:num>
  <w:num w:numId="13">
    <w:abstractNumId w:val="33"/>
  </w:num>
  <w:num w:numId="14">
    <w:abstractNumId w:val="4"/>
  </w:num>
  <w:num w:numId="15">
    <w:abstractNumId w:val="26"/>
  </w:num>
  <w:num w:numId="16">
    <w:abstractNumId w:val="31"/>
  </w:num>
  <w:num w:numId="17">
    <w:abstractNumId w:val="21"/>
  </w:num>
  <w:num w:numId="18">
    <w:abstractNumId w:val="17"/>
  </w:num>
  <w:num w:numId="19">
    <w:abstractNumId w:val="22"/>
  </w:num>
  <w:num w:numId="20">
    <w:abstractNumId w:val="14"/>
  </w:num>
  <w:num w:numId="21">
    <w:abstractNumId w:val="10"/>
  </w:num>
  <w:num w:numId="22">
    <w:abstractNumId w:val="29"/>
  </w:num>
  <w:num w:numId="23">
    <w:abstractNumId w:val="35"/>
  </w:num>
  <w:num w:numId="24">
    <w:abstractNumId w:val="37"/>
  </w:num>
  <w:num w:numId="25">
    <w:abstractNumId w:val="12"/>
  </w:num>
  <w:num w:numId="26">
    <w:abstractNumId w:val="24"/>
  </w:num>
  <w:num w:numId="27">
    <w:abstractNumId w:val="8"/>
  </w:num>
  <w:num w:numId="28">
    <w:abstractNumId w:val="28"/>
  </w:num>
  <w:num w:numId="29">
    <w:abstractNumId w:val="36"/>
  </w:num>
  <w:num w:numId="30">
    <w:abstractNumId w:val="25"/>
  </w:num>
  <w:num w:numId="31">
    <w:abstractNumId w:val="30"/>
  </w:num>
  <w:num w:numId="32">
    <w:abstractNumId w:val="16"/>
  </w:num>
  <w:num w:numId="33">
    <w:abstractNumId w:val="7"/>
  </w:num>
  <w:num w:numId="34">
    <w:abstractNumId w:val="34"/>
  </w:num>
  <w:num w:numId="35">
    <w:abstractNumId w:val="6"/>
  </w:num>
  <w:num w:numId="36">
    <w:abstractNumId w:val="9"/>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F7"/>
    <w:rsid w:val="00004918"/>
    <w:rsid w:val="00015D3D"/>
    <w:rsid w:val="00023BEB"/>
    <w:rsid w:val="00065F1B"/>
    <w:rsid w:val="00066805"/>
    <w:rsid w:val="00075568"/>
    <w:rsid w:val="00097B71"/>
    <w:rsid w:val="000D0122"/>
    <w:rsid w:val="000D1C4B"/>
    <w:rsid w:val="000D450B"/>
    <w:rsid w:val="000D76A0"/>
    <w:rsid w:val="000E2225"/>
    <w:rsid w:val="000E2C73"/>
    <w:rsid w:val="000E3C26"/>
    <w:rsid w:val="000E4844"/>
    <w:rsid w:val="000F1C2C"/>
    <w:rsid w:val="000F7C8A"/>
    <w:rsid w:val="00106C33"/>
    <w:rsid w:val="00110846"/>
    <w:rsid w:val="00160A6E"/>
    <w:rsid w:val="00174F1E"/>
    <w:rsid w:val="001942C5"/>
    <w:rsid w:val="001967C0"/>
    <w:rsid w:val="001974F7"/>
    <w:rsid w:val="001C275B"/>
    <w:rsid w:val="001D4EC4"/>
    <w:rsid w:val="001D6E46"/>
    <w:rsid w:val="001E62AC"/>
    <w:rsid w:val="001E7FB6"/>
    <w:rsid w:val="00203057"/>
    <w:rsid w:val="002136C5"/>
    <w:rsid w:val="00215FD5"/>
    <w:rsid w:val="00223B68"/>
    <w:rsid w:val="00237F0A"/>
    <w:rsid w:val="002468AC"/>
    <w:rsid w:val="00247CDF"/>
    <w:rsid w:val="00270414"/>
    <w:rsid w:val="0028021E"/>
    <w:rsid w:val="002912B1"/>
    <w:rsid w:val="002C1BF2"/>
    <w:rsid w:val="002C4ACF"/>
    <w:rsid w:val="002C6C1A"/>
    <w:rsid w:val="002D3CB3"/>
    <w:rsid w:val="002D74FD"/>
    <w:rsid w:val="003012D6"/>
    <w:rsid w:val="00311BA7"/>
    <w:rsid w:val="00323C98"/>
    <w:rsid w:val="003475C7"/>
    <w:rsid w:val="00352575"/>
    <w:rsid w:val="0036267A"/>
    <w:rsid w:val="003C49D4"/>
    <w:rsid w:val="003D0913"/>
    <w:rsid w:val="003D211C"/>
    <w:rsid w:val="003D3414"/>
    <w:rsid w:val="003D6FA8"/>
    <w:rsid w:val="00414272"/>
    <w:rsid w:val="00423902"/>
    <w:rsid w:val="0043025D"/>
    <w:rsid w:val="00431E05"/>
    <w:rsid w:val="00437621"/>
    <w:rsid w:val="00450CD8"/>
    <w:rsid w:val="00460D02"/>
    <w:rsid w:val="00462C5A"/>
    <w:rsid w:val="0049323C"/>
    <w:rsid w:val="004A2145"/>
    <w:rsid w:val="004A5FD0"/>
    <w:rsid w:val="004C7EFF"/>
    <w:rsid w:val="004D18C4"/>
    <w:rsid w:val="004E1B7D"/>
    <w:rsid w:val="00504C7F"/>
    <w:rsid w:val="00505BED"/>
    <w:rsid w:val="005137B6"/>
    <w:rsid w:val="005146D9"/>
    <w:rsid w:val="005157C0"/>
    <w:rsid w:val="0052101F"/>
    <w:rsid w:val="005249AF"/>
    <w:rsid w:val="00530301"/>
    <w:rsid w:val="00532520"/>
    <w:rsid w:val="00533EFC"/>
    <w:rsid w:val="005356F1"/>
    <w:rsid w:val="005549A0"/>
    <w:rsid w:val="00562DD0"/>
    <w:rsid w:val="005637FB"/>
    <w:rsid w:val="0057629B"/>
    <w:rsid w:val="00577A42"/>
    <w:rsid w:val="005804D9"/>
    <w:rsid w:val="00594D31"/>
    <w:rsid w:val="005A1BD6"/>
    <w:rsid w:val="005A6E2A"/>
    <w:rsid w:val="005A7126"/>
    <w:rsid w:val="005C42DA"/>
    <w:rsid w:val="005C697D"/>
    <w:rsid w:val="005C6F89"/>
    <w:rsid w:val="005D1332"/>
    <w:rsid w:val="005D6241"/>
    <w:rsid w:val="005F106A"/>
    <w:rsid w:val="005F1EFB"/>
    <w:rsid w:val="00601041"/>
    <w:rsid w:val="0061541E"/>
    <w:rsid w:val="00631C91"/>
    <w:rsid w:val="00635D3F"/>
    <w:rsid w:val="00642EDA"/>
    <w:rsid w:val="00651B82"/>
    <w:rsid w:val="00657B11"/>
    <w:rsid w:val="006626F3"/>
    <w:rsid w:val="00670C4B"/>
    <w:rsid w:val="00687A9E"/>
    <w:rsid w:val="0069250A"/>
    <w:rsid w:val="006A366C"/>
    <w:rsid w:val="006B7E07"/>
    <w:rsid w:val="006C0DFA"/>
    <w:rsid w:val="006C5533"/>
    <w:rsid w:val="006C7CF4"/>
    <w:rsid w:val="006C7E89"/>
    <w:rsid w:val="006F6C8C"/>
    <w:rsid w:val="007214E6"/>
    <w:rsid w:val="00724040"/>
    <w:rsid w:val="00737993"/>
    <w:rsid w:val="00762095"/>
    <w:rsid w:val="0076472C"/>
    <w:rsid w:val="007762D2"/>
    <w:rsid w:val="007816C8"/>
    <w:rsid w:val="007877BA"/>
    <w:rsid w:val="00791DD4"/>
    <w:rsid w:val="00792ABE"/>
    <w:rsid w:val="007B2C63"/>
    <w:rsid w:val="007F1047"/>
    <w:rsid w:val="007F3CE0"/>
    <w:rsid w:val="00815F47"/>
    <w:rsid w:val="00844CE7"/>
    <w:rsid w:val="00854B30"/>
    <w:rsid w:val="008718D4"/>
    <w:rsid w:val="00882B00"/>
    <w:rsid w:val="00891E35"/>
    <w:rsid w:val="00896B33"/>
    <w:rsid w:val="008A1051"/>
    <w:rsid w:val="008B3D48"/>
    <w:rsid w:val="008B479D"/>
    <w:rsid w:val="008B7021"/>
    <w:rsid w:val="008B7966"/>
    <w:rsid w:val="008B7B58"/>
    <w:rsid w:val="008B7FFE"/>
    <w:rsid w:val="008C52BA"/>
    <w:rsid w:val="008D3D52"/>
    <w:rsid w:val="008D4B30"/>
    <w:rsid w:val="008D7318"/>
    <w:rsid w:val="008E302F"/>
    <w:rsid w:val="0094519E"/>
    <w:rsid w:val="0095460B"/>
    <w:rsid w:val="00982BCE"/>
    <w:rsid w:val="009879E2"/>
    <w:rsid w:val="00993D3D"/>
    <w:rsid w:val="00994FE9"/>
    <w:rsid w:val="009A3AC1"/>
    <w:rsid w:val="009B500C"/>
    <w:rsid w:val="009B5099"/>
    <w:rsid w:val="009B7F7F"/>
    <w:rsid w:val="009D0AA7"/>
    <w:rsid w:val="009E7E12"/>
    <w:rsid w:val="00A07CC7"/>
    <w:rsid w:val="00A54E6A"/>
    <w:rsid w:val="00A66E0E"/>
    <w:rsid w:val="00A70D65"/>
    <w:rsid w:val="00A75B54"/>
    <w:rsid w:val="00A87073"/>
    <w:rsid w:val="00AA6AB5"/>
    <w:rsid w:val="00AB3B38"/>
    <w:rsid w:val="00AB5550"/>
    <w:rsid w:val="00AB603D"/>
    <w:rsid w:val="00AD5472"/>
    <w:rsid w:val="00AD718E"/>
    <w:rsid w:val="00AE4DDE"/>
    <w:rsid w:val="00AF06DD"/>
    <w:rsid w:val="00B116E9"/>
    <w:rsid w:val="00B21329"/>
    <w:rsid w:val="00B22F21"/>
    <w:rsid w:val="00B37F51"/>
    <w:rsid w:val="00B465D3"/>
    <w:rsid w:val="00B62D66"/>
    <w:rsid w:val="00B76F3E"/>
    <w:rsid w:val="00B845F8"/>
    <w:rsid w:val="00B9285A"/>
    <w:rsid w:val="00BC01A7"/>
    <w:rsid w:val="00BC0821"/>
    <w:rsid w:val="00BC7A8B"/>
    <w:rsid w:val="00BD27B6"/>
    <w:rsid w:val="00BD7F7F"/>
    <w:rsid w:val="00BE0D9C"/>
    <w:rsid w:val="00BE1BA3"/>
    <w:rsid w:val="00BF29E9"/>
    <w:rsid w:val="00C0014D"/>
    <w:rsid w:val="00C066C6"/>
    <w:rsid w:val="00C23560"/>
    <w:rsid w:val="00C428A6"/>
    <w:rsid w:val="00C51378"/>
    <w:rsid w:val="00C56234"/>
    <w:rsid w:val="00C60530"/>
    <w:rsid w:val="00C64609"/>
    <w:rsid w:val="00C76267"/>
    <w:rsid w:val="00CA1FC1"/>
    <w:rsid w:val="00CA3E5A"/>
    <w:rsid w:val="00CB7D8E"/>
    <w:rsid w:val="00CC3635"/>
    <w:rsid w:val="00CC452E"/>
    <w:rsid w:val="00CC674F"/>
    <w:rsid w:val="00CF77E5"/>
    <w:rsid w:val="00D002C6"/>
    <w:rsid w:val="00D00BE4"/>
    <w:rsid w:val="00D13EF7"/>
    <w:rsid w:val="00D22230"/>
    <w:rsid w:val="00D67F20"/>
    <w:rsid w:val="00D731A3"/>
    <w:rsid w:val="00D81BC4"/>
    <w:rsid w:val="00DB4685"/>
    <w:rsid w:val="00DE2D39"/>
    <w:rsid w:val="00DE47D8"/>
    <w:rsid w:val="00DF0806"/>
    <w:rsid w:val="00E0060E"/>
    <w:rsid w:val="00E113AB"/>
    <w:rsid w:val="00E41843"/>
    <w:rsid w:val="00E54854"/>
    <w:rsid w:val="00E70771"/>
    <w:rsid w:val="00E9431D"/>
    <w:rsid w:val="00EA0A51"/>
    <w:rsid w:val="00EB6CCB"/>
    <w:rsid w:val="00EC6B8C"/>
    <w:rsid w:val="00ED56C2"/>
    <w:rsid w:val="00EE0E31"/>
    <w:rsid w:val="00EE0E9B"/>
    <w:rsid w:val="00EE5CCC"/>
    <w:rsid w:val="00EF2C34"/>
    <w:rsid w:val="00EF6AC2"/>
    <w:rsid w:val="00F12B1A"/>
    <w:rsid w:val="00F22417"/>
    <w:rsid w:val="00F3197A"/>
    <w:rsid w:val="00F32E26"/>
    <w:rsid w:val="00F401D8"/>
    <w:rsid w:val="00F779DA"/>
    <w:rsid w:val="00F83E05"/>
    <w:rsid w:val="00F858E0"/>
    <w:rsid w:val="00F87DC5"/>
    <w:rsid w:val="00FA38CC"/>
    <w:rsid w:val="00FA7172"/>
    <w:rsid w:val="00FD24F9"/>
    <w:rsid w:val="00FD5D7D"/>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2F78"/>
  <w15:docId w15:val="{354BDF0D-6F30-4F02-B744-A11BFB29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040"/>
    <w:pPr>
      <w:spacing w:after="160" w:line="259" w:lineRule="auto"/>
    </w:pPr>
    <w:rPr>
      <w:sz w:val="22"/>
      <w:szCs w:val="22"/>
      <w:lang w:eastAsia="en-US"/>
    </w:rPr>
  </w:style>
  <w:style w:type="paragraph" w:styleId="Ttulo1">
    <w:name w:val="heading 1"/>
    <w:basedOn w:val="Normal"/>
    <w:link w:val="Ttulo1Car"/>
    <w:uiPriority w:val="9"/>
    <w:qFormat/>
    <w:rsid w:val="00DE2D39"/>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B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3B38"/>
  </w:style>
  <w:style w:type="paragraph" w:styleId="Piedepgina">
    <w:name w:val="footer"/>
    <w:basedOn w:val="Normal"/>
    <w:link w:val="PiedepginaCar"/>
    <w:uiPriority w:val="99"/>
    <w:unhideWhenUsed/>
    <w:rsid w:val="00AB3B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3B38"/>
  </w:style>
  <w:style w:type="paragraph" w:styleId="Textoindependiente">
    <w:name w:val="Body Text"/>
    <w:basedOn w:val="Normal"/>
    <w:link w:val="TextoindependienteCar"/>
    <w:uiPriority w:val="1"/>
    <w:qFormat/>
    <w:rsid w:val="000E2C73"/>
    <w:pPr>
      <w:widowControl w:val="0"/>
      <w:autoSpaceDE w:val="0"/>
      <w:autoSpaceDN w:val="0"/>
      <w:adjustRightInd w:val="0"/>
      <w:spacing w:after="0" w:line="240" w:lineRule="auto"/>
      <w:ind w:left="1544" w:firstLine="340"/>
    </w:pPr>
    <w:rPr>
      <w:rFonts w:ascii="Arial" w:eastAsia="Times New Roman" w:hAnsi="Arial" w:cs="Arial"/>
      <w:sz w:val="20"/>
      <w:szCs w:val="20"/>
      <w:lang w:eastAsia="es-ES"/>
    </w:rPr>
  </w:style>
  <w:style w:type="character" w:customStyle="1" w:styleId="TextoindependienteCar">
    <w:name w:val="Texto independiente Car"/>
    <w:link w:val="Textoindependiente"/>
    <w:uiPriority w:val="99"/>
    <w:rsid w:val="000E2C73"/>
    <w:rPr>
      <w:rFonts w:ascii="Arial" w:eastAsia="Times New Roman" w:hAnsi="Arial" w:cs="Arial"/>
    </w:rPr>
  </w:style>
  <w:style w:type="paragraph" w:customStyle="1" w:styleId="TableParagraph">
    <w:name w:val="Table Paragraph"/>
    <w:basedOn w:val="Normal"/>
    <w:uiPriority w:val="1"/>
    <w:qFormat/>
    <w:rsid w:val="00C428A6"/>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styleId="Prrafodelista">
    <w:name w:val="List Paragraph"/>
    <w:basedOn w:val="Normal"/>
    <w:uiPriority w:val="1"/>
    <w:qFormat/>
    <w:rsid w:val="00CF77E5"/>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Default">
    <w:name w:val="Default"/>
    <w:rsid w:val="00237F0A"/>
    <w:pPr>
      <w:autoSpaceDE w:val="0"/>
      <w:autoSpaceDN w:val="0"/>
      <w:adjustRightInd w:val="0"/>
    </w:pPr>
    <w:rPr>
      <w:rFonts w:ascii="Arial Unicode MS" w:eastAsia="Arial Unicode MS" w:cs="Arial Unicode MS"/>
      <w:color w:val="000000"/>
      <w:sz w:val="24"/>
      <w:szCs w:val="24"/>
    </w:rPr>
  </w:style>
  <w:style w:type="paragraph" w:customStyle="1" w:styleId="Pa3">
    <w:name w:val="Pa3"/>
    <w:basedOn w:val="Default"/>
    <w:next w:val="Default"/>
    <w:uiPriority w:val="99"/>
    <w:rsid w:val="008C52BA"/>
    <w:pPr>
      <w:spacing w:line="201" w:lineRule="atLeast"/>
    </w:pPr>
    <w:rPr>
      <w:rFonts w:ascii="Verdana" w:eastAsia="Calibri" w:hAnsi="Verdana" w:cs="Times New Roman"/>
      <w:color w:val="auto"/>
    </w:rPr>
  </w:style>
  <w:style w:type="paragraph" w:customStyle="1" w:styleId="Pa8">
    <w:name w:val="Pa8"/>
    <w:basedOn w:val="Default"/>
    <w:next w:val="Default"/>
    <w:uiPriority w:val="99"/>
    <w:rsid w:val="00075568"/>
    <w:pPr>
      <w:spacing w:line="201" w:lineRule="atLeast"/>
    </w:pPr>
    <w:rPr>
      <w:rFonts w:ascii="Verdana" w:eastAsia="Calibri" w:hAnsi="Verdana" w:cs="Times New Roman"/>
      <w:color w:val="auto"/>
    </w:rPr>
  </w:style>
  <w:style w:type="paragraph" w:customStyle="1" w:styleId="Pa19">
    <w:name w:val="Pa19"/>
    <w:basedOn w:val="Default"/>
    <w:next w:val="Default"/>
    <w:uiPriority w:val="99"/>
    <w:rsid w:val="00075568"/>
    <w:pPr>
      <w:spacing w:line="181" w:lineRule="atLeast"/>
    </w:pPr>
    <w:rPr>
      <w:rFonts w:ascii="Verdana" w:eastAsia="Calibri" w:hAnsi="Verdana" w:cs="Times New Roman"/>
      <w:color w:val="auto"/>
    </w:rPr>
  </w:style>
  <w:style w:type="paragraph" w:customStyle="1" w:styleId="Pa20">
    <w:name w:val="Pa20"/>
    <w:basedOn w:val="Default"/>
    <w:next w:val="Default"/>
    <w:uiPriority w:val="99"/>
    <w:rsid w:val="00075568"/>
    <w:pPr>
      <w:spacing w:line="201" w:lineRule="atLeast"/>
    </w:pPr>
    <w:rPr>
      <w:rFonts w:ascii="Verdana" w:eastAsia="Calibri" w:hAnsi="Verdana" w:cs="Times New Roman"/>
      <w:color w:val="auto"/>
    </w:rPr>
  </w:style>
  <w:style w:type="character" w:customStyle="1" w:styleId="A7">
    <w:name w:val="A7"/>
    <w:uiPriority w:val="99"/>
    <w:rsid w:val="00075568"/>
    <w:rPr>
      <w:rFonts w:cs="Verdana"/>
      <w:b/>
      <w:bCs/>
      <w:color w:val="211D1E"/>
      <w:sz w:val="18"/>
      <w:szCs w:val="18"/>
    </w:rPr>
  </w:style>
  <w:style w:type="character" w:styleId="Hipervnculo">
    <w:name w:val="Hyperlink"/>
    <w:uiPriority w:val="99"/>
    <w:unhideWhenUsed/>
    <w:rsid w:val="00651B82"/>
    <w:rPr>
      <w:color w:val="0563C1"/>
      <w:u w:val="single"/>
    </w:rPr>
  </w:style>
  <w:style w:type="character" w:customStyle="1" w:styleId="Mencinsinresolver1">
    <w:name w:val="Mención sin resolver1"/>
    <w:uiPriority w:val="99"/>
    <w:semiHidden/>
    <w:unhideWhenUsed/>
    <w:rsid w:val="00651B82"/>
    <w:rPr>
      <w:color w:val="605E5C"/>
      <w:shd w:val="clear" w:color="auto" w:fill="E1DFDD"/>
    </w:rPr>
  </w:style>
  <w:style w:type="character" w:customStyle="1" w:styleId="Ttulo1Car">
    <w:name w:val="Título 1 Car"/>
    <w:link w:val="Ttulo1"/>
    <w:uiPriority w:val="9"/>
    <w:rsid w:val="00DE2D3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DE2D39"/>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9B7F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7F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942">
      <w:bodyDiv w:val="1"/>
      <w:marLeft w:val="0"/>
      <w:marRight w:val="0"/>
      <w:marTop w:val="0"/>
      <w:marBottom w:val="0"/>
      <w:divBdr>
        <w:top w:val="none" w:sz="0" w:space="0" w:color="auto"/>
        <w:left w:val="none" w:sz="0" w:space="0" w:color="auto"/>
        <w:bottom w:val="none" w:sz="0" w:space="0" w:color="auto"/>
        <w:right w:val="none" w:sz="0" w:space="0" w:color="auto"/>
      </w:divBdr>
    </w:div>
    <w:div w:id="1260211056">
      <w:bodyDiv w:val="1"/>
      <w:marLeft w:val="0"/>
      <w:marRight w:val="0"/>
      <w:marTop w:val="0"/>
      <w:marBottom w:val="0"/>
      <w:divBdr>
        <w:top w:val="none" w:sz="0" w:space="0" w:color="auto"/>
        <w:left w:val="none" w:sz="0" w:space="0" w:color="auto"/>
        <w:bottom w:val="none" w:sz="0" w:space="0" w:color="auto"/>
        <w:right w:val="none" w:sz="0" w:space="0" w:color="auto"/>
      </w:divBdr>
      <w:divsChild>
        <w:div w:id="1524709408">
          <w:marLeft w:val="0"/>
          <w:marRight w:val="0"/>
          <w:marTop w:val="0"/>
          <w:marBottom w:val="0"/>
          <w:divBdr>
            <w:top w:val="none" w:sz="0" w:space="0" w:color="auto"/>
            <w:left w:val="none" w:sz="0" w:space="0" w:color="auto"/>
            <w:bottom w:val="none" w:sz="0" w:space="0" w:color="auto"/>
            <w:right w:val="none" w:sz="0" w:space="0" w:color="auto"/>
          </w:divBdr>
          <w:divsChild>
            <w:div w:id="1403018315">
              <w:marLeft w:val="0"/>
              <w:marRight w:val="0"/>
              <w:marTop w:val="0"/>
              <w:marBottom w:val="0"/>
              <w:divBdr>
                <w:top w:val="none" w:sz="0" w:space="0" w:color="auto"/>
                <w:left w:val="none" w:sz="0" w:space="0" w:color="auto"/>
                <w:bottom w:val="none" w:sz="0" w:space="0" w:color="auto"/>
                <w:right w:val="none" w:sz="0" w:space="0" w:color="auto"/>
              </w:divBdr>
              <w:divsChild>
                <w:div w:id="1695033225">
                  <w:marLeft w:val="0"/>
                  <w:marRight w:val="0"/>
                  <w:marTop w:val="0"/>
                  <w:marBottom w:val="0"/>
                  <w:divBdr>
                    <w:top w:val="none" w:sz="0" w:space="0" w:color="auto"/>
                    <w:left w:val="none" w:sz="0" w:space="0" w:color="auto"/>
                    <w:bottom w:val="none" w:sz="0" w:space="0" w:color="auto"/>
                    <w:right w:val="none" w:sz="0" w:space="0" w:color="auto"/>
                  </w:divBdr>
                  <w:divsChild>
                    <w:div w:id="18354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Links>
    <vt:vector size="6" baseType="variant">
      <vt:variant>
        <vt:i4>4653151</vt:i4>
      </vt:variant>
      <vt:variant>
        <vt:i4>0</vt:i4>
      </vt:variant>
      <vt:variant>
        <vt:i4>0</vt:i4>
      </vt:variant>
      <vt:variant>
        <vt:i4>5</vt:i4>
      </vt:variant>
      <vt:variant>
        <vt:lpwstr>http://www.granteatrocc.com/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mjaraiz@teatrolopezdeayala.es</dc:creator>
  <cp:keywords/>
  <dc:description/>
  <cp:lastModifiedBy>Ascension</cp:lastModifiedBy>
  <cp:revision>3</cp:revision>
  <cp:lastPrinted>2022-11-04T09:33:00Z</cp:lastPrinted>
  <dcterms:created xsi:type="dcterms:W3CDTF">2023-02-17T08:16:00Z</dcterms:created>
  <dcterms:modified xsi:type="dcterms:W3CDTF">2023-02-17T08:53:00Z</dcterms:modified>
</cp:coreProperties>
</file>